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3C" w:rsidRPr="00F011B0" w:rsidRDefault="00F011B0" w:rsidP="00533C3C">
      <w:pPr>
        <w:ind w:left="4310" w:right="4373"/>
        <w:rPr>
          <w:rFonts w:ascii="Courier New" w:hAnsi="Courier New"/>
          <w:sz w:val="22"/>
          <w:szCs w:val="22"/>
          <w:lang w:val="ru-RU"/>
        </w:rPr>
      </w:pPr>
      <w:r w:rsidRPr="00F011B0">
        <w:rPr>
          <w:rFonts w:ascii="Courier New" w:hAnsi="Courier New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254000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3C" w:rsidRPr="00F011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3C3C" w:rsidRPr="00F011B0">
        <w:rPr>
          <w:rFonts w:ascii="Courier New" w:hAnsi="Courier New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C3C" w:rsidRPr="00F011B0" w:rsidRDefault="00533C3C" w:rsidP="00533C3C">
      <w:pPr>
        <w:ind w:left="4310" w:right="437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33C3C" w:rsidRPr="00F011B0" w:rsidRDefault="00533C3C" w:rsidP="00533C3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011B0">
        <w:rPr>
          <w:rFonts w:ascii="Times New Roman" w:hAnsi="Times New Roman"/>
          <w:b/>
          <w:sz w:val="22"/>
          <w:szCs w:val="22"/>
          <w:lang w:val="ru-RU"/>
        </w:rPr>
        <w:t>СОВЕТ</w:t>
      </w:r>
    </w:p>
    <w:p w:rsidR="00533C3C" w:rsidRPr="00F011B0" w:rsidRDefault="00533C3C" w:rsidP="00533C3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011B0">
        <w:rPr>
          <w:rFonts w:ascii="Times New Roman" w:hAnsi="Times New Roman"/>
          <w:b/>
          <w:sz w:val="22"/>
          <w:szCs w:val="22"/>
          <w:lang w:val="ru-RU"/>
        </w:rPr>
        <w:t>ТБИЛИССКОГО СЕЛЬСКОГО ПОСЕЛЕНИЯ</w:t>
      </w:r>
    </w:p>
    <w:p w:rsidR="00533C3C" w:rsidRPr="00F011B0" w:rsidRDefault="00533C3C" w:rsidP="00533C3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011B0">
        <w:rPr>
          <w:rFonts w:ascii="Times New Roman" w:hAnsi="Times New Roman"/>
          <w:b/>
          <w:sz w:val="22"/>
          <w:szCs w:val="22"/>
          <w:lang w:val="ru-RU"/>
        </w:rPr>
        <w:t>ТБИЛИССКОГО РАЙОНА</w:t>
      </w:r>
    </w:p>
    <w:p w:rsidR="00533C3C" w:rsidRPr="00F011B0" w:rsidRDefault="00533C3C" w:rsidP="00533C3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33C3C" w:rsidRPr="002D5F50" w:rsidRDefault="00533C3C" w:rsidP="00533C3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D5F50">
        <w:rPr>
          <w:rFonts w:ascii="Times New Roman" w:hAnsi="Times New Roman"/>
          <w:b/>
          <w:sz w:val="22"/>
          <w:szCs w:val="22"/>
          <w:lang w:val="ru-RU"/>
        </w:rPr>
        <w:t>РЕШЕНИЕ</w:t>
      </w:r>
    </w:p>
    <w:p w:rsidR="00533C3C" w:rsidRPr="00F011B0" w:rsidRDefault="00533C3C" w:rsidP="00533C3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>от 23 декабря 2019 года                                                                       № 24</w:t>
      </w:r>
    </w:p>
    <w:p w:rsidR="008621B6" w:rsidRPr="00F011B0" w:rsidRDefault="00533C3C" w:rsidP="00533C3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pacing w:val="-10"/>
          <w:sz w:val="22"/>
          <w:szCs w:val="22"/>
          <w:lang w:val="ru-RU"/>
        </w:rPr>
        <w:t>ст-ца Тбилисская</w:t>
      </w:r>
    </w:p>
    <w:p w:rsidR="008621B6" w:rsidRPr="00F011B0" w:rsidRDefault="008621B6">
      <w:pPr>
        <w:rPr>
          <w:rFonts w:ascii="Times New Roman" w:hAnsi="Times New Roman"/>
          <w:sz w:val="22"/>
          <w:szCs w:val="22"/>
          <w:lang w:val="ru-RU"/>
        </w:rPr>
      </w:pPr>
    </w:p>
    <w:p w:rsidR="008621B6" w:rsidRPr="00F011B0" w:rsidRDefault="008621B6">
      <w:pPr>
        <w:rPr>
          <w:rFonts w:ascii="Times New Roman" w:hAnsi="Times New Roman"/>
          <w:sz w:val="22"/>
          <w:szCs w:val="22"/>
          <w:lang w:val="ru-RU"/>
        </w:rPr>
      </w:pPr>
    </w:p>
    <w:p w:rsidR="008621B6" w:rsidRPr="00F011B0" w:rsidRDefault="008621B6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8621B6" w:rsidRPr="00D546B4">
        <w:tc>
          <w:tcPr>
            <w:tcW w:w="9355" w:type="dxa"/>
            <w:shd w:val="clear" w:color="auto" w:fill="auto"/>
          </w:tcPr>
          <w:p w:rsidR="008621B6" w:rsidRPr="00F011B0" w:rsidRDefault="008621B6">
            <w:pPr>
              <w:pStyle w:val="a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011B0">
              <w:rPr>
                <w:b/>
                <w:bCs/>
                <w:sz w:val="22"/>
                <w:szCs w:val="22"/>
              </w:rPr>
              <w:t>Об утверждении Реестра муниципального имущества</w:t>
            </w:r>
          </w:p>
          <w:p w:rsidR="008621B6" w:rsidRPr="00F011B0" w:rsidRDefault="00C94D7A" w:rsidP="00C94D7A">
            <w:pPr>
              <w:pStyle w:val="a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011B0">
              <w:rPr>
                <w:b/>
                <w:bCs/>
                <w:sz w:val="22"/>
                <w:szCs w:val="22"/>
              </w:rPr>
              <w:t>Тбилисского сельского поселения</w:t>
            </w:r>
            <w:r w:rsidR="008621B6" w:rsidRPr="00F011B0">
              <w:rPr>
                <w:b/>
                <w:bCs/>
                <w:sz w:val="22"/>
                <w:szCs w:val="22"/>
              </w:rPr>
              <w:t xml:space="preserve"> Тбилисск</w:t>
            </w:r>
            <w:r w:rsidRPr="00F011B0">
              <w:rPr>
                <w:b/>
                <w:bCs/>
                <w:sz w:val="22"/>
                <w:szCs w:val="22"/>
              </w:rPr>
              <w:t>ого</w:t>
            </w:r>
            <w:r w:rsidR="008621B6" w:rsidRPr="00F011B0">
              <w:rPr>
                <w:b/>
                <w:bCs/>
                <w:sz w:val="22"/>
                <w:szCs w:val="22"/>
              </w:rPr>
              <w:t xml:space="preserve"> район</w:t>
            </w:r>
            <w:r w:rsidRPr="00F011B0">
              <w:rPr>
                <w:b/>
                <w:bCs/>
                <w:sz w:val="22"/>
                <w:szCs w:val="22"/>
              </w:rPr>
              <w:t>а</w:t>
            </w:r>
          </w:p>
        </w:tc>
      </w:tr>
    </w:tbl>
    <w:p w:rsidR="008621B6" w:rsidRPr="00F011B0" w:rsidRDefault="008621B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62080" w:rsidRPr="00F011B0" w:rsidRDefault="008621B6" w:rsidP="0016208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="0072311D" w:rsidRPr="00F011B0">
        <w:rPr>
          <w:rFonts w:ascii="Times New Roman" w:hAnsi="Times New Roman"/>
          <w:sz w:val="22"/>
          <w:szCs w:val="22"/>
          <w:lang w:val="ru-RU"/>
        </w:rPr>
        <w:t>Для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организации единой системы учета и эффективного управления муниципальн</w:t>
      </w:r>
      <w:r w:rsidR="005606CE" w:rsidRPr="00F011B0">
        <w:rPr>
          <w:rFonts w:ascii="Times New Roman" w:hAnsi="Times New Roman"/>
          <w:sz w:val="22"/>
          <w:szCs w:val="22"/>
          <w:lang w:val="ru-RU"/>
        </w:rPr>
        <w:t>ым имуществом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, руководствуясь статьями 125, 209, 215 Гражданского кодекса Российской Федерации,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 w:rsidR="009E275E" w:rsidRPr="00F011B0">
        <w:rPr>
          <w:rFonts w:ascii="Times New Roman" w:hAnsi="Times New Roman"/>
          <w:sz w:val="22"/>
          <w:szCs w:val="22"/>
          <w:lang w:val="ru-RU"/>
        </w:rPr>
        <w:t>пунктом 2</w:t>
      </w:r>
      <w:r w:rsidR="00F230C7" w:rsidRPr="00F011B0">
        <w:rPr>
          <w:rFonts w:ascii="Times New Roman" w:hAnsi="Times New Roman"/>
          <w:sz w:val="22"/>
          <w:szCs w:val="22"/>
          <w:lang w:val="ru-RU"/>
        </w:rPr>
        <w:t xml:space="preserve"> Положения о порядке владения, пользования и распоряжения муниципальным имуществом Тбилисского сельского поселения Тбилисского района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9E275E" w:rsidRPr="00F011B0">
        <w:rPr>
          <w:rFonts w:ascii="Times New Roman" w:hAnsi="Times New Roman"/>
          <w:sz w:val="22"/>
          <w:szCs w:val="22"/>
          <w:lang w:val="ru-RU"/>
        </w:rPr>
        <w:t>утвержденного решением Совета Тбилисского сельского поселения Тбилисского района</w:t>
      </w:r>
      <w:r w:rsidR="00A940F6" w:rsidRPr="00F011B0">
        <w:rPr>
          <w:rFonts w:ascii="Times New Roman" w:hAnsi="Times New Roman"/>
          <w:sz w:val="22"/>
          <w:szCs w:val="22"/>
          <w:lang w:val="ru-RU"/>
        </w:rPr>
        <w:t xml:space="preserve">              от 27 июня 2013 </w:t>
      </w:r>
      <w:r w:rsidR="00341D4E" w:rsidRPr="00F011B0">
        <w:rPr>
          <w:rFonts w:ascii="Times New Roman" w:hAnsi="Times New Roman"/>
          <w:sz w:val="22"/>
          <w:szCs w:val="22"/>
          <w:lang w:val="ru-RU"/>
        </w:rPr>
        <w:t xml:space="preserve">года № 968, руководствуясь </w:t>
      </w:r>
      <w:r w:rsidRPr="00F011B0">
        <w:rPr>
          <w:rFonts w:ascii="Times New Roman" w:hAnsi="Times New Roman"/>
          <w:sz w:val="22"/>
          <w:szCs w:val="22"/>
          <w:lang w:val="ru-RU"/>
        </w:rPr>
        <w:t>статьей 2</w:t>
      </w:r>
      <w:r w:rsidR="005917A7" w:rsidRPr="00F011B0">
        <w:rPr>
          <w:rFonts w:ascii="Times New Roman" w:hAnsi="Times New Roman"/>
          <w:sz w:val="22"/>
          <w:szCs w:val="22"/>
          <w:lang w:val="ru-RU"/>
        </w:rPr>
        <w:t>6</w:t>
      </w:r>
      <w:r w:rsidR="00DB7818" w:rsidRPr="00F011B0">
        <w:rPr>
          <w:rFonts w:ascii="Times New Roman" w:hAnsi="Times New Roman"/>
          <w:sz w:val="22"/>
          <w:szCs w:val="22"/>
          <w:lang w:val="ru-RU"/>
        </w:rPr>
        <w:t>,58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устава </w:t>
      </w:r>
      <w:r w:rsidR="005917A7" w:rsidRPr="00F011B0">
        <w:rPr>
          <w:rFonts w:ascii="Times New Roman" w:hAnsi="Times New Roman"/>
          <w:sz w:val="22"/>
          <w:szCs w:val="22"/>
          <w:lang w:val="ru-RU"/>
        </w:rPr>
        <w:t xml:space="preserve">Тбилисского сельского поселения </w:t>
      </w:r>
      <w:r w:rsidRPr="00F011B0">
        <w:rPr>
          <w:rFonts w:ascii="Times New Roman" w:hAnsi="Times New Roman"/>
          <w:sz w:val="22"/>
          <w:szCs w:val="22"/>
          <w:lang w:val="ru-RU"/>
        </w:rPr>
        <w:t>Тбилисск</w:t>
      </w:r>
      <w:r w:rsidR="005917A7" w:rsidRPr="00F011B0">
        <w:rPr>
          <w:rFonts w:ascii="Times New Roman" w:hAnsi="Times New Roman"/>
          <w:sz w:val="22"/>
          <w:szCs w:val="22"/>
          <w:lang w:val="ru-RU"/>
        </w:rPr>
        <w:t>ого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район</w:t>
      </w:r>
      <w:r w:rsidR="005917A7" w:rsidRPr="00F011B0">
        <w:rPr>
          <w:rFonts w:ascii="Times New Roman" w:hAnsi="Times New Roman"/>
          <w:sz w:val="22"/>
          <w:szCs w:val="22"/>
          <w:lang w:val="ru-RU"/>
        </w:rPr>
        <w:t>а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, Совет </w:t>
      </w:r>
      <w:r w:rsidR="004928D1" w:rsidRPr="00F011B0">
        <w:rPr>
          <w:rFonts w:ascii="Times New Roman" w:hAnsi="Times New Roman"/>
          <w:sz w:val="22"/>
          <w:szCs w:val="22"/>
          <w:lang w:val="ru-RU"/>
        </w:rPr>
        <w:t>Тбилисского сельского поселения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Тбилисск</w:t>
      </w:r>
      <w:r w:rsidR="004928D1" w:rsidRPr="00F011B0">
        <w:rPr>
          <w:rFonts w:ascii="Times New Roman" w:hAnsi="Times New Roman"/>
          <w:sz w:val="22"/>
          <w:szCs w:val="22"/>
          <w:lang w:val="ru-RU"/>
        </w:rPr>
        <w:t>ого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район</w:t>
      </w:r>
      <w:r w:rsidR="004928D1" w:rsidRPr="00F011B0">
        <w:rPr>
          <w:rFonts w:ascii="Times New Roman" w:hAnsi="Times New Roman"/>
          <w:sz w:val="22"/>
          <w:szCs w:val="22"/>
          <w:lang w:val="ru-RU"/>
        </w:rPr>
        <w:t>а</w:t>
      </w:r>
      <w:r w:rsidR="000136E8" w:rsidRPr="00F011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>р е ш и л:</w:t>
      </w:r>
    </w:p>
    <w:p w:rsidR="00BE31C7" w:rsidRPr="00F011B0" w:rsidRDefault="00162080" w:rsidP="00BE31C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ab/>
        <w:t xml:space="preserve">1.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Утвердить Реестр муниципального имущества </w:t>
      </w:r>
      <w:r w:rsidR="00F75CAE" w:rsidRPr="00F011B0">
        <w:rPr>
          <w:rFonts w:ascii="Times New Roman" w:hAnsi="Times New Roman"/>
          <w:sz w:val="22"/>
          <w:szCs w:val="22"/>
          <w:lang w:val="ru-RU"/>
        </w:rPr>
        <w:t>Тбилисского сельского поселения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 Тбилисск</w:t>
      </w:r>
      <w:r w:rsidR="00F75CAE" w:rsidRPr="00F011B0">
        <w:rPr>
          <w:rFonts w:ascii="Times New Roman" w:hAnsi="Times New Roman"/>
          <w:sz w:val="22"/>
          <w:szCs w:val="22"/>
          <w:lang w:val="ru-RU"/>
        </w:rPr>
        <w:t>ого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 район</w:t>
      </w:r>
      <w:r w:rsidR="00F75CAE" w:rsidRPr="00F011B0">
        <w:rPr>
          <w:rFonts w:ascii="Times New Roman" w:hAnsi="Times New Roman"/>
          <w:sz w:val="22"/>
          <w:szCs w:val="22"/>
          <w:lang w:val="ru-RU"/>
        </w:rPr>
        <w:t>а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 согласно приложению</w:t>
      </w:r>
      <w:r w:rsidR="001F277B" w:rsidRPr="00F011B0">
        <w:rPr>
          <w:rFonts w:ascii="Times New Roman" w:hAnsi="Times New Roman"/>
          <w:sz w:val="22"/>
          <w:szCs w:val="22"/>
          <w:lang w:val="ru-RU"/>
        </w:rPr>
        <w:t xml:space="preserve"> к настоящему решению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>.</w:t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>2.</w:t>
      </w:r>
      <w:r w:rsidRPr="00F011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Считать утратившим силу решение Совета </w:t>
      </w:r>
      <w:r w:rsidR="00336712" w:rsidRPr="00F011B0">
        <w:rPr>
          <w:rFonts w:ascii="Times New Roman" w:hAnsi="Times New Roman"/>
          <w:sz w:val="22"/>
          <w:szCs w:val="22"/>
          <w:lang w:val="ru-RU"/>
        </w:rPr>
        <w:t xml:space="preserve">Тбилисского сельского поселения Тбилисского района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EA7B5E" w:rsidRPr="00F011B0">
        <w:rPr>
          <w:rFonts w:ascii="Times New Roman" w:hAnsi="Times New Roman"/>
          <w:sz w:val="22"/>
          <w:szCs w:val="22"/>
          <w:lang w:val="ru-RU"/>
        </w:rPr>
        <w:t>2</w:t>
      </w:r>
      <w:r w:rsidR="008E37DC" w:rsidRPr="00F011B0">
        <w:rPr>
          <w:rFonts w:ascii="Times New Roman" w:hAnsi="Times New Roman"/>
          <w:sz w:val="22"/>
          <w:szCs w:val="22"/>
          <w:lang w:val="ru-RU"/>
        </w:rPr>
        <w:t>6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E37DC" w:rsidRPr="00F011B0">
        <w:rPr>
          <w:rFonts w:ascii="Times New Roman" w:hAnsi="Times New Roman"/>
          <w:sz w:val="22"/>
          <w:szCs w:val="22"/>
          <w:lang w:val="ru-RU"/>
        </w:rPr>
        <w:t>марта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 201</w:t>
      </w:r>
      <w:r w:rsidR="008E37DC" w:rsidRPr="00F011B0">
        <w:rPr>
          <w:rFonts w:ascii="Times New Roman" w:hAnsi="Times New Roman"/>
          <w:sz w:val="22"/>
          <w:szCs w:val="22"/>
          <w:lang w:val="ru-RU"/>
        </w:rPr>
        <w:t>8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8E37DC" w:rsidRPr="00F011B0">
        <w:rPr>
          <w:rFonts w:ascii="Times New Roman" w:hAnsi="Times New Roman"/>
          <w:sz w:val="22"/>
          <w:szCs w:val="22"/>
          <w:lang w:val="ru-RU"/>
        </w:rPr>
        <w:t>338</w:t>
      </w:r>
      <w:r w:rsidR="003C3EC8" w:rsidRPr="00F011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>«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Об утверждении Реестра муниципального имущества </w:t>
      </w:r>
      <w:r w:rsidR="00336712" w:rsidRPr="00F011B0">
        <w:rPr>
          <w:rFonts w:ascii="Times New Roman" w:hAnsi="Times New Roman"/>
          <w:sz w:val="22"/>
          <w:szCs w:val="22"/>
          <w:lang w:val="ru-RU"/>
        </w:rPr>
        <w:t>Тбилисского сельского поселения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 Тбилисск</w:t>
      </w:r>
      <w:r w:rsidR="00336712" w:rsidRPr="00F011B0">
        <w:rPr>
          <w:rFonts w:ascii="Times New Roman" w:hAnsi="Times New Roman"/>
          <w:sz w:val="22"/>
          <w:szCs w:val="22"/>
          <w:lang w:val="ru-RU"/>
        </w:rPr>
        <w:t>ого</w:t>
      </w:r>
      <w:r w:rsidR="00574CC6" w:rsidRPr="00F011B0">
        <w:rPr>
          <w:rFonts w:ascii="Times New Roman" w:hAnsi="Times New Roman"/>
          <w:sz w:val="22"/>
          <w:szCs w:val="22"/>
          <w:lang w:val="ru-RU"/>
        </w:rPr>
        <w:t xml:space="preserve"> район</w:t>
      </w:r>
      <w:r w:rsidR="00336712" w:rsidRPr="00F011B0">
        <w:rPr>
          <w:rFonts w:ascii="Times New Roman" w:hAnsi="Times New Roman"/>
          <w:sz w:val="22"/>
          <w:szCs w:val="22"/>
          <w:lang w:val="ru-RU"/>
        </w:rPr>
        <w:t>а</w:t>
      </w:r>
      <w:r w:rsidRPr="00F011B0">
        <w:rPr>
          <w:rFonts w:ascii="Times New Roman" w:hAnsi="Times New Roman"/>
          <w:sz w:val="22"/>
          <w:szCs w:val="22"/>
          <w:lang w:val="ru-RU"/>
        </w:rPr>
        <w:t>».</w:t>
      </w:r>
    </w:p>
    <w:p w:rsidR="00BE31C7" w:rsidRPr="00F011B0" w:rsidRDefault="00BE31C7" w:rsidP="00BE31C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 xml:space="preserve">3.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 xml:space="preserve">Контроль за выполнением настоящего решения возложить на </w:t>
      </w:r>
      <w:r w:rsidR="009E2FB1" w:rsidRPr="00F011B0">
        <w:rPr>
          <w:rFonts w:ascii="Times New Roman" w:hAnsi="Times New Roman"/>
          <w:sz w:val="22"/>
          <w:szCs w:val="22"/>
          <w:lang w:val="ru-RU"/>
        </w:rPr>
        <w:t>постоянную комиссию Совета Тбилисского сельского поселения Тбилисского района по муниципальному имуществу, земельным вопросам и вопросам улучшения жилищных условий, нуждающихся граждан (</w:t>
      </w:r>
      <w:r w:rsidR="001542DE" w:rsidRPr="00F011B0">
        <w:rPr>
          <w:rFonts w:ascii="Times New Roman" w:hAnsi="Times New Roman"/>
          <w:sz w:val="22"/>
          <w:szCs w:val="22"/>
          <w:lang w:val="ru-RU"/>
        </w:rPr>
        <w:t>Алехин</w:t>
      </w:r>
      <w:r w:rsidR="009E2FB1" w:rsidRPr="00F011B0">
        <w:rPr>
          <w:rFonts w:ascii="Times New Roman" w:hAnsi="Times New Roman"/>
          <w:sz w:val="22"/>
          <w:szCs w:val="22"/>
          <w:lang w:val="ru-RU"/>
        </w:rPr>
        <w:t>)</w:t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>.</w:t>
      </w:r>
    </w:p>
    <w:p w:rsidR="008621B6" w:rsidRPr="00F011B0" w:rsidRDefault="00BE31C7" w:rsidP="00BE31C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 xml:space="preserve">4.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>Решен</w:t>
      </w:r>
      <w:r w:rsidR="00DF6360" w:rsidRPr="00F011B0">
        <w:rPr>
          <w:rFonts w:ascii="Times New Roman" w:hAnsi="Times New Roman"/>
          <w:sz w:val="22"/>
          <w:szCs w:val="22"/>
          <w:lang w:val="ru-RU"/>
        </w:rPr>
        <w:t xml:space="preserve">ие вступает в силу со дня </w:t>
      </w:r>
      <w:r w:rsidR="008621B6" w:rsidRPr="00F011B0">
        <w:rPr>
          <w:rFonts w:ascii="Times New Roman" w:hAnsi="Times New Roman"/>
          <w:sz w:val="22"/>
          <w:szCs w:val="22"/>
          <w:lang w:val="ru-RU"/>
        </w:rPr>
        <w:t>его подписания.</w:t>
      </w:r>
    </w:p>
    <w:p w:rsidR="008621B6" w:rsidRPr="00F011B0" w:rsidRDefault="008621B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33C3C" w:rsidRPr="00F011B0" w:rsidRDefault="00533C3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546B4" w:rsidRDefault="00D546B4" w:rsidP="00E83C1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4844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11430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B4" w:rsidRDefault="00D546B4" w:rsidP="00E83C1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3C11" w:rsidRPr="00F011B0" w:rsidRDefault="00E83C11" w:rsidP="00E83C1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 xml:space="preserve">Председатель Совета </w:t>
      </w:r>
    </w:p>
    <w:p w:rsidR="00E83C11" w:rsidRPr="00D546B4" w:rsidRDefault="00E83C11" w:rsidP="00E83C11">
      <w:pPr>
        <w:jc w:val="both"/>
        <w:rPr>
          <w:rFonts w:ascii="Times New Roman" w:hAnsi="Times New Roman"/>
          <w:sz w:val="22"/>
          <w:szCs w:val="22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 xml:space="preserve">Тбилисского сельского поселения </w:t>
      </w:r>
    </w:p>
    <w:p w:rsidR="00E83C11" w:rsidRPr="00F011B0" w:rsidRDefault="00BE31C7" w:rsidP="00E83C1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 xml:space="preserve">Тбилисского района </w:t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</w:r>
      <w:r w:rsidRPr="00F011B0">
        <w:rPr>
          <w:rFonts w:ascii="Times New Roman" w:hAnsi="Times New Roman"/>
          <w:sz w:val="22"/>
          <w:szCs w:val="22"/>
          <w:lang w:val="ru-RU"/>
        </w:rPr>
        <w:tab/>
        <w:t xml:space="preserve">      </w:t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>Е.Б. Самойленко</w:t>
      </w:r>
    </w:p>
    <w:p w:rsidR="00533C3C" w:rsidRPr="00F011B0" w:rsidRDefault="00533C3C" w:rsidP="0084157C">
      <w:pPr>
        <w:rPr>
          <w:rFonts w:ascii="Times New Roman" w:hAnsi="Times New Roman"/>
          <w:sz w:val="22"/>
          <w:szCs w:val="22"/>
          <w:lang w:val="ru-RU"/>
        </w:rPr>
      </w:pPr>
    </w:p>
    <w:p w:rsidR="00D546B4" w:rsidRDefault="00D546B4" w:rsidP="0084157C">
      <w:pPr>
        <w:rPr>
          <w:rFonts w:ascii="Times New Roman" w:hAnsi="Times New Roman"/>
          <w:sz w:val="22"/>
          <w:szCs w:val="22"/>
          <w:lang w:val="ru-RU"/>
        </w:rPr>
      </w:pPr>
    </w:p>
    <w:p w:rsidR="00D546B4" w:rsidRDefault="00D546B4" w:rsidP="0084157C">
      <w:pPr>
        <w:rPr>
          <w:rFonts w:ascii="Times New Roman" w:hAnsi="Times New Roman"/>
          <w:sz w:val="22"/>
          <w:szCs w:val="22"/>
          <w:lang w:val="ru-RU"/>
        </w:rPr>
      </w:pPr>
    </w:p>
    <w:p w:rsidR="0084157C" w:rsidRPr="00F011B0" w:rsidRDefault="0084157C" w:rsidP="0084157C">
      <w:pPr>
        <w:rPr>
          <w:rFonts w:ascii="Times New Roman" w:hAnsi="Times New Roman"/>
          <w:sz w:val="22"/>
          <w:szCs w:val="22"/>
          <w:lang w:val="ru-RU"/>
        </w:rPr>
      </w:pPr>
      <w:r w:rsidRPr="00F011B0">
        <w:rPr>
          <w:rFonts w:ascii="Times New Roman" w:hAnsi="Times New Roman"/>
          <w:sz w:val="22"/>
          <w:szCs w:val="22"/>
          <w:lang w:val="ru-RU"/>
        </w:rPr>
        <w:t>Глава Тбилисского сельского поселения</w:t>
      </w:r>
    </w:p>
    <w:p w:rsidR="00F011B0" w:rsidRPr="00F011B0" w:rsidRDefault="0084157C" w:rsidP="0084157C">
      <w:pPr>
        <w:rPr>
          <w:rFonts w:ascii="Times New Roman" w:hAnsi="Times New Roman"/>
          <w:sz w:val="22"/>
          <w:szCs w:val="22"/>
          <w:lang w:val="ru-RU"/>
        </w:rPr>
        <w:sectPr w:rsidR="00F011B0" w:rsidRPr="00F011B0" w:rsidSect="00EA3915">
          <w:headerReference w:type="default" r:id="rId9"/>
          <w:pgSz w:w="11906" w:h="16838"/>
          <w:pgMar w:top="993" w:right="567" w:bottom="1134" w:left="1701" w:header="720" w:footer="720" w:gutter="0"/>
          <w:cols w:space="720"/>
          <w:docGrid w:linePitch="360"/>
        </w:sectPr>
      </w:pPr>
      <w:r w:rsidRPr="00F011B0">
        <w:rPr>
          <w:rFonts w:ascii="Times New Roman" w:hAnsi="Times New Roman"/>
          <w:sz w:val="22"/>
          <w:szCs w:val="22"/>
          <w:lang w:val="ru-RU"/>
        </w:rPr>
        <w:t>Тбилисског</w:t>
      </w:r>
      <w:r w:rsidR="00D87FD9" w:rsidRPr="00F011B0">
        <w:rPr>
          <w:rFonts w:ascii="Times New Roman" w:hAnsi="Times New Roman"/>
          <w:sz w:val="22"/>
          <w:szCs w:val="22"/>
          <w:lang w:val="ru-RU"/>
        </w:rPr>
        <w:t>о района</w:t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</w:r>
      <w:r w:rsidR="00BE31C7" w:rsidRPr="00F011B0">
        <w:rPr>
          <w:rFonts w:ascii="Times New Roman" w:hAnsi="Times New Roman"/>
          <w:sz w:val="22"/>
          <w:szCs w:val="22"/>
          <w:lang w:val="ru-RU"/>
        </w:rPr>
        <w:tab/>
        <w:t xml:space="preserve">       </w:t>
      </w:r>
      <w:r w:rsidR="00162080" w:rsidRPr="00F011B0">
        <w:rPr>
          <w:rFonts w:ascii="Times New Roman" w:hAnsi="Times New Roman"/>
          <w:sz w:val="22"/>
          <w:szCs w:val="22"/>
          <w:lang w:val="ru-RU"/>
        </w:rPr>
        <w:t>А.Н. Стойкин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1"/>
        <w:gridCol w:w="7400"/>
      </w:tblGrid>
      <w:tr w:rsidR="00F011B0" w:rsidRPr="00D546B4" w:rsidTr="00F011B0">
        <w:tc>
          <w:tcPr>
            <w:tcW w:w="7431" w:type="dxa"/>
            <w:shd w:val="clear" w:color="auto" w:fill="auto"/>
          </w:tcPr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96" w:type="dxa"/>
            <w:shd w:val="clear" w:color="auto" w:fill="auto"/>
          </w:tcPr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ПРИЛОЖЕНИЕ</w:t>
            </w:r>
          </w:p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УТВЕРЖДЕН</w:t>
            </w:r>
          </w:p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Решением Совета</w:t>
            </w:r>
          </w:p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Тбилисского сельского поселения</w:t>
            </w:r>
          </w:p>
          <w:p w:rsidR="00F011B0" w:rsidRPr="00F011B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Тбилисского района</w:t>
            </w:r>
          </w:p>
          <w:p w:rsidR="00F011B0" w:rsidRPr="00F011B0" w:rsidRDefault="002D5F5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</w:t>
            </w:r>
            <w:r w:rsidR="00F011B0"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F011B0" w:rsidRPr="00F011B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23 декабря 2019 года № 24</w:t>
            </w:r>
          </w:p>
        </w:tc>
      </w:tr>
    </w:tbl>
    <w:p w:rsidR="00F011B0" w:rsidRPr="00F011B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:rsidR="00F011B0" w:rsidRPr="00F011B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D5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РЕЕСТР</w:t>
      </w: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D5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имущества</w:t>
      </w: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D5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Тбилисского сельского поселения Тбилисского района</w:t>
      </w: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D5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Раздел 1. Сведения о муниципальном недвижимом имуществе</w:t>
      </w:r>
    </w:p>
    <w:p w:rsidR="00F011B0" w:rsidRPr="00F011B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633"/>
        <w:gridCol w:w="1369"/>
        <w:gridCol w:w="1511"/>
        <w:gridCol w:w="684"/>
        <w:gridCol w:w="685"/>
        <w:gridCol w:w="1138"/>
        <w:gridCol w:w="1572"/>
        <w:gridCol w:w="10"/>
        <w:gridCol w:w="1663"/>
        <w:gridCol w:w="1570"/>
        <w:gridCol w:w="1199"/>
      </w:tblGrid>
      <w:tr w:rsidR="00F011B0" w:rsidRPr="00D546B4" w:rsidTr="00F82080">
        <w:trPr>
          <w:trHeight w:val="28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Адрес (местоположение) недвижимого имущества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Кадастровый номер недвижимого имущества</w:t>
            </w:r>
          </w:p>
        </w:tc>
        <w:tc>
          <w:tcPr>
            <w:tcW w:w="1511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Сведения о 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Реквизиты документов – 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011B0" w:rsidRPr="002D5F50" w:rsidTr="00F82080">
        <w:trPr>
          <w:trHeight w:val="293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балансовой стоимости недвижимого имущества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начисленной амортизации (износе)</w:t>
            </w: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Памятник «Вечный Огонь»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  <w:t>Мемориальный  щит -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  <w:t>М</w:t>
            </w:r>
            <w:r w:rsidRPr="002D5F50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ru-RU" w:eastAsia="ru-RU"/>
              </w:rPr>
              <w:t xml:space="preserve">емориальный комплекс: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братская могила воинов, погибших в годы гражданской и Великой Отечественной войн,</w:t>
            </w:r>
            <w:r w:rsidRPr="002D5F50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ru-RU" w:eastAsia="ru-RU"/>
              </w:rPr>
              <w:t xml:space="preserve"> 1918-1920 гг., 1942-1943 гг.; </w:t>
            </w:r>
            <w:r w:rsidRPr="002D5F50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памятник землякам,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погиб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softHyphen/>
              <w:t>шим в годы Великой Отечественной войны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Состав объектов: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Памятник воинам афганцам, шагнувшим в бессмертие – 2008г.,  Памятник тбилисцам павшим за Родину – 1978 г. Памятник погибших ликвидаторов ядерных катастроф – 2011 г.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Россия,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Тбилисского района,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ru-RU" w:eastAsia="ru-RU"/>
              </w:rPr>
              <w:t>ул. Первомайская, д. 41 В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23:29:0304040:22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общая 2414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1978, 2008, 2009, 2011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Назначение: нежилое, инвентарный номер:16917, литер: А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125287,30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33353,80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 октября 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31 октября 2011 года  бланк серия 23-АИ №880463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23-23-04/025/2011-123 от 28.10.2011г.)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tabs>
                <w:tab w:val="left" w:pos="810"/>
              </w:tabs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sz w:val="16"/>
                <w:szCs w:val="16"/>
                <w:lang w:val="ru-RU" w:eastAsia="ru-RU"/>
              </w:rPr>
              <w:tab/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  <w:t>Кладбище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val="ru-RU" w:eastAsia="ru-RU"/>
              </w:rPr>
              <w:t>земельный участок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кладбище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23:29:0304300:85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109667+/-232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44478741,86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№853731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(№23-23-04/002/2012-367 от 28.02.2012г.)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Плотина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р. Кубань южная часть ст. Тбилисская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23:29:0301000:727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Общая протяженность531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гидротехническое, инвентарный номер:16537, литер: П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 мая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19 мая 2008 года  бланк серия 23-АИ №521280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(№23-23-04/006/2011-757 от 18.05.2011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Плотина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р. Сухой Лог 7 км. Юго – западнее от пос. Октябрьский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23:29:0301000:728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234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Назначение: гидротехническое, инвентарный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номер:16536, литер: П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19 мая 2008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года  бланк серия 23-АИ №521279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(№23-23-04/006/2011-758 от 18.05.2011г.)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Плотина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Терновый, 3,0 км от устья реки Цыганка, южная часть п. Терновый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23:29:0000000:331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208,92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коммунальное сооружение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 августа 2012 года  бланк серия 23-АК №967177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23-23-04/018/2012-573)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Плотина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Терновый, 3,0 км от устья реки Цыганка, южная часть п. Терновый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207,14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коммунальное сооружение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 августа 2012 года  бланк серия 23-АК №967178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23-23-04/018/2012-574)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административное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ст-ца Тбилисская, ул. Новая, д 33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23:29:0304120:88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631,90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Подземная этажность: 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 10777, литер: А, под/А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4314 509,74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2475510, 35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17090613,84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 июня 2011 года  бланк серия 23-АИ №529822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23-23-04/013/2011-517)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 МКУ «Учреждение по ОХД ОМС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408"/>
        </w:trPr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Гараж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ст-ца Тбилисская, ул. Новая, д 33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23:29:0304120:87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25,30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69269,58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69269,58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189112,94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06 июня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06 июня 2011 года  бланк серия 23-АИ №529666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(№ 23-23-04/013/2011-455 от 03.06.2011г.)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оперативное управление МКУ «Учреждение по ОХД ОМС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Строение основное, назначение: нежилое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кинотеатра «Юбилейный»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Октябрьская, д. 180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23:29:0304038:442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1378,8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(в т.ч. 1 подземный)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 15470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34669 974,81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7066 675,44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24529817,16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29 мая 2012 года  бланк серия 23-АК №282832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23-23-04/018/2012-007 от 28.05.2012г.)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 марта 2014 года бланк серия 23-АМ №470348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23-23-04/007/2014-470 от 24.03.2014г.)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 № 40 от 24.01.2013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МАУК «Юбилейный»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МБУК «Тбилисский КДЦ»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ст-ца Тбилисская, ул. Базарная, д 145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23:29:0304055:11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749,7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6528 191,05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6404 406,50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6272559,00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 августа 2012 года  бланк серия 23-АК №967164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23-23-04/018/2012-578 от 20.08.2012г.)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 марта 2014 года бланк серия 23-АМ №470451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(№23-23-04/007/2014-475 от 24.03.2014г.)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Здание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клуба микрорайона «Гречишкинский элеватор»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ст-ца Тбилисская, ул. Элеваторная, д. 70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23:29:0304010:129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275,4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1956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2270137,43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1874625,12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2148254,00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 августа 2012 года  бланк серия 23-АК №967179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23-23-04/018/2012-575 от 20.08.2012г.)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 марта 2014 года бланк серия 23-АМ №470452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(№23-23-04/007/2014-474 от 24.03.2014г.)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Клуб поселка сахарного завода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ст-ца Тбилисская, ул. Толстого, д. 6А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23:29:0304016:43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598,6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Подземная 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5 942,48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5 942,48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4766322,00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сентября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 03 сентября 2012 года  бланк серия 23-АК №912094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23-23-04/018/2012-577 от 31.08.2012г.)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 марта 2014 года бланк серия 23-АМ №470450 (№ 23-23-04/007/2014-476 от 24.03.2014г.)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МУК «Северинский КДЦ»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 х. Северин, ул. Ленина, д. 9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23:29:0305002:210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380,70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Здание (Нежилое здание, Здание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МУК "Северинский культурно-досуговый центр")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3 052 894,22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429 769,90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3183675,00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 18 июля 2011 года  бланк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серия 23-АИ №550623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23-23-04/015/2011-709)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20 марта 2014 года бланк серия 23-АМ №470250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(23-23/004-23/004/001/2016-270/2 от 12.02.2016г.)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Помещение, назначение: нежилое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п. Первомайский, ул. Молодежная, д. 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23:29:0301002:314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145,2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773670,61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 09 марта 2011 года  бланк серия 23-АИ №469690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23-23-04/004/2011-307)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 марта 2014 года бланк серия 23-Ам №470262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комплексная спортивно-игровая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Первомайская, д. 27А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23:29:0304114:900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1000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спортивное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2 273 503,90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50 522,32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Разрешение на ввод объекта в эксплуатацию №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Ru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23530000-524 от 03 апреля 2008 года Свидетельство о ГРП от  30 сентября 2009 года  бланк серия 23-АЕ №963595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23-23-04/015/2009-540 от 29.09.2009г.)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для размещения сооружения комплексной спортивно-игровой площадки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Первомайская, д. 27А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23:29:0304114:111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1003 +/-22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Категория: земли населенных пунктов, вид: для размещения объектов физической культуры и спорта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(дворовой спортивной площадки)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519022,41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07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муниципального образования Тбилисский район №594 от 29 мая 2009 года Свидетельство о ГРП от  07 июля 2009 года  бланк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серия 23-АЕ №618389 (№ 23-23-04/015/2009-126 от 06.07.2009г.)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участок, категория земель: земли населенных пунктов, вид разрешенного использования: скверы, парки, аллеи, бульвары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Тбилисское сельское поселение,           ст-ца Тбилисская, ул. Октябрьская, 179 «П».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23:29:0304040:32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площадью 10838+/-36 кв.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решением Совета Тбилисского сельского поселения Тбилисского района № 351 от 24.05.2018, присвоено наименование: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«Имени Сотника Андрея Гречишкина»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7803,36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Объединение 25.09.2018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дарения земельного участка от 05 мая 2011 года Свидетельство о ГРП от  14 июня 2011 года  бланк серия 23-АИ №529849 выписка из ЕГРН об основных характеристиках и зарегистрированных правах на объект недвижимости, № 23:29:0304040:32-23/004/2018-1 от 25.09.2018 г. Постановление администрации Тбилисского сельского поселения Тбилисского района № 615 от 28.11.2018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87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парка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с/п Тбилисское, ст-ца Тбилисская, ул. Базарная, 145 «А»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ОАО «Кропоткинское»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23:29:0304055:8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48660+/-154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решением Совета Тбилисского сельского поселения Тбилисского района № 36 от 21.11.2014г, внесение изменений № 363 от 31.05.2018, присвоено наименование: «Парк культуры и отдыха Тбилисского сельского поселения Тбилисского района  имени Семыкина Ивана Ефимовича»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35035,20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35035,20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безвозмездной передаче имущества ОАО «Кропоткин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ское» в собственность Тбилисского сельского поселения Тбилисского района от 26 февраля 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 08 апреля 2010 года  бланк серия 23-АЖ №165264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23-23-04/004/2010-585, 07.04.2010г.)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отсутствуют)</w:t>
            </w:r>
          </w:p>
        </w:tc>
      </w:tr>
      <w:tr w:rsidR="00F011B0" w:rsidRPr="00D546B4" w:rsidTr="00F82080">
        <w:trPr>
          <w:trHeight w:val="226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благоустройства: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асфальтовая скейт площадка - 100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497 795,50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60 841,66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№207 от 01.10.2010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№220 от 24.11.2010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спортивной площадки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Базарная, д. 143А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23:29:0304056:647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19 152,8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933 182,14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221 889,80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безвозмездной передаче имущества ОАО «Кропоткин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ское» в собственность Тбилисского сельского поселения Тбилисского района от 26 февраля 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 08 апреля 2010 года  бланк серия 23-АЖ №165260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категории: земли населенных пунктов с разрешенным использованием: объекты спортивного назначения: стадионы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Базарная, 143А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23:29:0304055:15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29 255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11781281,05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11781281,05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сентября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безвозмездной передаче имущества ОАО «Кропот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кинское» в собственность Тбилисского сельского поселения Тбилисского района от 26 февраля 2010г.,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запись о ГРП №23:29:0304055:15-23/004/2017-1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сети водоснабжения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(новый микрорайон)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п. Октябрьский, ул. Парковая, ул. Радио, ул. Псурцева, ул. Кубанская, ул. Вишневая, ул.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Абрикосовая, ул. Цветная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23:29:0301003:1500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5398,6 п.м.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14 мая  2013 года  бланк серия 23-АЛ №578593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(23-23-04/006/2013-819)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Подземный газопровод низкого давления в санитарной зоне ВЭЛ 110 кв.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в санитарной зоне ВЭЛ 110 кв (новый микрорайон)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23:29:0301000:726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164 м. (163,62  п.м.)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газоснабжение,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22 апреля  2013 года  бланк серия 23-АЛ №555612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23-23-04/006/2013-813 от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Подземный газопровод низкого давления по ул. Вишневая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Вишневая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(новый микрорайон)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66 м. (66,17 п.м.)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газоснабжение,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23-23-04/006/2013-814 от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Надземный газопровод низкого давления от ул. Парковая до ул. Абрикосовая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Парковая до ул. Абрикосовая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(новый микрорайон)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3548 м. (3 548,0 п.м)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газоснабжение,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23-23-04/006/2013-816,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Подземный газопровод высокого давления по ул. Псурцева от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Южная до ШРГП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Россия, Краснодарский край, Тбилисский район, п.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Октябрьский, по ул. Псурцева от ул. Южная до ШГРП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(новый микрорайон)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23:29:0301003:1496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542 м. (541,75 п.м.)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газоснабжение,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Решение Тбилисского районного суда Краснодарского края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от 25 февраля 2013 года Свидетельство о ГРП от  08 мая  2013 года  бланк серия 23-АЛ №555979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23-23-04/006/2013-815 от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Подземный газопровод низкого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давления по ул. Псурцева до ул. Парковая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по ул. Псурцева до ул. Парковая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403 м. (403,41 п.м.)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газоснабжение,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23-23-04/006/2013-817 от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ШГРП с РДБК 1-100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п. Октябрьский, ул. Псурцева, д. 21А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23:29:0301003:702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1,7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№555978 (№ 23-23-04/006/2013-818, 19.04.2013г.)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84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ВЛ-0.4КВ от ТП-ТБ3-557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ст-ца Тбилисская, ул. Московская, д 4Б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23:29:0304009:289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Высота 4,3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Решение Тбилисского районного суда Краснодарского края от 27 ноября 2012 года Свидетельство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 ГРП от  06 февраля  2013 года  бланк серия 23-АЛ №097483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23-23-04/001/2013-310, 06.02.2013г.)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372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65 кВ металлический шкаф с электрическим оборудованием – Н=2,50м, установленный на железобетонных столбах – Н= 1,80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100кВА Ф4 П-400 м., 16 опор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ТП-ТБ-3-64П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ст-ца Тбилисская, ул. Пистина, д 5А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23:29:0304286:56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4,3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Решение Тбилисского районного суда Краснодарского края от 27 ноября 2012 года Свидетельство о ГРП от  06 февраля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2013 года  бланк серия 23-АЛ №097481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23-23-04/001/2013-308 от 06.02.2013г.)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5069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100 кВА, напряжение 10  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металлический шкаф с электрическим оборудованием – Н=2,50м, установленный на железобетонных столбах – Н= 1,80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Ф№1-1000 м., 31 опор, СИП-200 м., Ф№ 2-600 м., 23 опоры, СИП-500 м.; Ф№ 3-1200м., 39 опор, СИП-400 м.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272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ТП-ТБ-3-74П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 ст-ца Тбилисская, ул. Пистина, д 33А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23:29:0304299:42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Высота: 4,3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</w:t>
            </w: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27 ноября 2012 года Свидетельство о ГРП от  06 февраля  2013 года  бланк серия 23-АЛ №097478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23-23-04/001/2013-306 от 06.02.2013г.)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72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100 кВА, напряжение 10 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металлический шкаф с электрическим оборудованием – Н=2,50м, установленный на железобетонных столбах – Н= 1,80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Ф№1-1150 м., 38 опор; Ф№2-300 м., 10 опор; Ф№ 3-1200 м., 39 опор, СИП-450 м.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727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ТП-ТБ15-580П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ст-ца Тбилисская, ул. Тифлисская, д 28А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23:29:0304264:42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5,6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2001,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</w:t>
            </w: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27 ноября 2012 года Свидетельство о ГРП от  06 февраля  2013 года  бланк серия 23-АЛ №097482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(№23-23-04/001/2013-309, 06.02.2013г.)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72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250 кВА, напряжение 10  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металлический шкаф 2,98*1,89 с электрическим оборудованием – Н=2,40 м., установленный на железобетон фундаменте.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 1-250м., 9 опор; Ф№2- 250 м.,10 опор; Ф№3-750 м., 22 опоры; Ф№ 4-1400 м., 44 опоры.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№72933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Мира, д. 2А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167,3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182 310,00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182 310,00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30 января 2012 года  бланк серия 23-АИ №848180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(23-23-04/004/2012-156, 27.01.2012г.)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поселения Тбилисского района» 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р-н Тбилисский, с/п Тбилисское,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Мира, 2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23:29:0501000:586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5657 +/- 53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313510,94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№091382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№1283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Ленина 11А Назначение: водоснабжение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210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95 547,00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95 547,00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30 января 2012 года  бланк серия 23-АИ №848177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(23-23-04/004/2012-154, 27.01.2012г.)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7445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Терновый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отделение №5, 150 м, на северо – восток от поселка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204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1958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248 484,21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248 484,21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30 января 2012 года  бланк серия 23-АИ №848181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(23-23-04/004/2012-155, 27.01.2012г.)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Терновый,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отделение №5, 150 м на северо – восток от поселка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4716 +/- 48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185338,80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№091500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№5524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Октябрьский,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Мира, 45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168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131 653,24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131 653,24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30 января 2012 года  бланк серия 23-АИ №848178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(23-23-04/004/2012-157, 27.01.2012г.)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р-н Тбилисский,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Октябрьский,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Мира, 45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23:29:0301003:1297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3682 +/- 42кв.м.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163259,88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№091384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№5523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муниципальный район, Тбилисское сельское поселение, п. Первомайский, отделение № 3 в 280 м на северо-восток от поселка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23:29:0301000:562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342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169 160,00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169 160,00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 марта 2012 года  бланк серия 23-АИ №870611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23-23-04/004/2012-567,23.03.2012г.)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р-н Тбилисский, с/п Тбилисское,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Первомайский, ул. Центральная, 5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3608 +/- 42 кв.м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141505,76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№091496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 №40882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Толстого, 2А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23:29:0304310:80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480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 иное сооружение (хозяйственно-питьевое водоснабжение)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 марта 2012 года  бланк серия 23-АИ №870933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(23-23-04/004/2012-565,23.03.2012г.)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Толстого, 2А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23:29:0304310:81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1024 +/- 22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245749,76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№091497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23-23-04/026/2012-642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№7338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р-н Тбилисский, в 400 м по направлению на юго-восток от здания конторы ОАО «Кропоткинское» в пос. Восточный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23:29:0301000:561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342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Иное сооружение (хозяйственно-питьевое водоснабжение)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166 422,50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166 422,50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 марта 2012 года  бланк серия 23-АИ №870613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(23-23-04/004/2012-564, 23.03.2012г.)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 400 м по направлению на юго-восток от здания конторы ОАО «Кропоткинское» в пос. Восточном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23:29:0301000:591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3760 +/- 43 кв.м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153032,00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№091499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№6848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Краснодарский край, Тбилисский р-н, с/п Тбилисское,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Северная, д.  1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23:29:0301005:193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240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342 468,01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342 468,01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30 января 2012 года  бланк серия 23-АИ №848179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(23-23-04/004/2012-158,27.01.2012г.)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р-н Тбилисский,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Мирный,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Северная, 1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23:29:0301005:195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3600 +/- 42 кв.м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98064,00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№091388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23-23-04/026/2012-635)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№2490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Базарная, 214Ж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23:29:0304073:42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240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 иное сооружение (хозяйственно-питьевое водоснабжение)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33921,00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33921,00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 марта 2012 года  бланк серия 23-АИ №870612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23-23-04/004/2012-566,23.03.2012г.)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250 от 18.04.2014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Базарная, 214 «Ж»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23:29:0304053:429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3162 +/- 39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758848,38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декабря 2012 года  бланк серия 23-АЛ №091498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(23-23-04/026/2012-638)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№1821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Краснодарский край, р-н Тбилисский, с/п Тбилисское,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2,7 км на юго-восток от восточной окраины станицы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23:29:0307000:183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Глубина: 196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17 апреля 2013 года Свидетельство о ГРП от 21 июня 2013 года  бланк серия 23-АЛ №696996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23-23-04/019/2013-407,21.06.2013г.)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Коллектор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23:29:0301000:729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14359,1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производственное, инвентарный номер:14270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№853725 (23-23-04/002/2012-356)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23-23-04/017/2014-282 от 31.07.14г.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1/51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лаборатории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ст-ца Тбилисская, ул. Октябрьская, д. 2Б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23:29:0304310:76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28,4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1993 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производственное, инвентарный номер:1990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566917,18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№853724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23-23-04/027/2014-303 от 12.12.14г.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хлораторной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с/п Тбилисское, ст-ца Тбилисская, ул. Октябрьская, д. 2Б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23:29:0304038:132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69,7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1993 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992134,28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23-23-04/027/2014-302 от 12.12.14г.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РНС-1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Первомайская, д. 39Г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23:29:0304114:866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112,6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1390531,18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№853728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Хоз.вед. 23-23-04/015/2014-662 от 04.07.14г.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«ЖКХ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РНС-2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Миллионная, д. 1А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23:29:0304153:453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82,8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1210679,24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№853730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(ХВ) от 04.04.2014 года бланк серия 23-АМ № 633659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23-23-04/003/2014-926 от 04.04.14г. 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ГНС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ул. Октябрьская, д. 2Б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23:29:0304310:77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108,2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1514468,91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28 февраля 2012 года  бланк серия 23-АИ №853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23-23-04/017/2014-504 от 23.08.14г.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производственного корпуса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ул. Октябрьская, д 2Б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23:29:0304038:230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406,6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Этажность:2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5309579,84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№853726, 23-23-04/002/2012-357, 28.02.2012г.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 вед.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23-23-04/023/2014-739, 20.10.2014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котельной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ул. Октябрьская, д. 2Б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23:29:0304310:75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63,6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 Этажность:1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890205,38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16 марта 2012 года  бланк серия 23-АИ №870786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23-23-04/027/2014-304 от 12.12.14г.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Пруды биологической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очистки на 16130 м куб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Россия, Краснодарский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23:29:0301000:687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16130 куб.м.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1993, инвентарный номер 14270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 февраля 2012 года  бланк серия 23-АИ №853742(23-23-04/002/2012-363)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Хоз.вед. 23-23-04/022/2014-067 от 25.08.14г.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83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1/59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Электрические сети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производственное, протяженность:0,645 км. инвентарный номер: 14720, литер: Л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Октябрьская, д. 2Б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23:29:0304310:89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645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(0, 645 км.)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16 марта 2012 года  бланк серия 23-АИ №870529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23-23-04/002/2012-365, 15.03.2012г.)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508 от 23.07.2012 г., № 130 от 06.03.2014г.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ведение, 23-23-04/027/2014-117, 25.11.2014г.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3133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10  кВ от ТП-КБ7-509 (100 м)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питьевого и хозяйственно-бытового водоснабжения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Российская Федерация, Краснодарский край, Тбилисский муниципальный район, Тбилисское сельское поселение,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ст-ца Тбилисская, ул. Миллионная, 1А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23:29:0304115:8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831 +/-10 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199431,69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 февраля 2013 года  бланк серия 23-АЛ №544459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23-23-04/014/2013-099 от 22.02.2013г.)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размещения объекта питьевого и хозяйственно-бытового водоснабжения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Первомайская, 39Г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23:29:0304114:12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717 +/-9 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172072,83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 февраля 2013 года  бланк серия 23-АЛ №544450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23-23-04/014/2013-104 от 22.02.2013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для производственных целей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пруды биологической очистки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23:29:0304310:11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24969 +/- 55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4625340,79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 февраля 2013 года  бланк серия 23-АЛ №544500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23-23-04/014/2013-106 от 22.02.2013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2 450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эксплуатации: 1986, 1988,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2003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ГРП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 п. Октябрьский,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Псурцева, д. 19А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23:29:0301003:1238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17,0 кв.м.,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Литер: 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Этажность 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225799,27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28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28.07.2014 г. бланк серия 23-АМ №645560 (№ 23-23-04/017/2014-234, 25.07.2014г.)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ГРП №49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п.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Октябрьский, ул. Южная, д. 7А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23:29:0301003:701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12,7 кв.м,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Литер: 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Этажность 1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 1985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136778,09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28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28.07.2014 г. бланк серия 23-АМ №645561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23-23-04-/017/2014-325 от 25.07.2014г.)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Сеть канализации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эксплуатации: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операторной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с/п Тбилисское, х. Северин, ул. Гагарина, д.18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23:29:0305002:226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78,2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эксплуатации: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 здание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609800,47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 от 23 марта 2012 года бланк серия 23-АИ №870932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23-23-04/004/2012-563 от 23.03.2012г.)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Сеть канализации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1 200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1/69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Сеть канализации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1 400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Сеть канализации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1 100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Сеть канализации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Теплотрасса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Помещение библиотеки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х. Северин, ул. Ленина, д. 23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23:29:0304025:113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102,4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эксплуатацию1918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 помещение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688655,36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марта 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26 декабря 2006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21 марта 2014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бланк серия 23-АМ №470308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(23-23-04/007/2014-434)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Водовод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водозабора № 2 до ж/б (прокладка) 1,2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от водозабора №2 до ж/б (прокладка) 1,2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эксплуатацию2008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294072,36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58601,40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№22 от 21 марта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Водовод от водозабора № 2 до ж/б (прокладка)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от водозабора №2 до ж/б (прокладка)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эксплуатацию2008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95071,45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18156,05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06 июня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№58 от 06 июня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Теплотрасса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поселок сахарного завода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6320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Теплофикация жилого поселка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поселок сахарного завода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5,6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Наружная сеть пожарохозяйственного водопровода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поселок сахарного завода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1/79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Канализационная сеть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поселок сахарного завода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23:29:0304309:769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ГРП №8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Толстого, б/н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Воздушная линия электропередачи высокого напряжения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Чайковского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 1992 год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Кабельная линия электропередачи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Чайковского, ул. Тополиная, ул. Толстого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 1992 год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Воздушная линия электропередачи низкого напряжения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ул. Чайковского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1387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 завершения строительства 1959 год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Воздушная линия электропередачи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низкого напряжения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Толстого, ул. Ленина, ул. Тополиная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4419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 1980 год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Воздушная линия электропередачи низкого напряжения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Победы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 1959 год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Воздушная линия уличного освещения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Чайковского, ул. Толстого, ул. Ленина, ул. Тополиная, ул. Победы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2786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 1959 год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207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1/87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Трансформаторная подстанция 320 кВА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6/0,4 кВ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ст-ца Тбилисская, ул. Толстого, д. б/н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23:29:0000000:669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8,6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строительства1959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22.09.2017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21.07.2008г.;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Закон КК от 21.07.2008г. № 1549-КЗ «О разграничении имущества», запись о ГРП №23:29:0000000:669-23/004/2017-1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426 от 11.10.2017г.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3965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Закрытая трансформаторная подстанция «Жилпоселок – 2»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Технические параметры: строительный объем – 272 м2, этажность -1.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Конструктивные элементы: фундамент- бутовый, кирпичный ленточный, стены – кирпичные, перекрытия – ж/б, кровля – рулонная, дверные блоки – металлические, инженерное обеспечение – электроснабжение.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Оборудование: трансформатор масляный ТМ 6/04 кВ 320 кВА, распорядительное устройство РУ 0,4 кВ, РУ 6/0,4 кВ, ячейки КСО –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Ф№1 – 400 м., 13 опор; Ф№ 2 – 2200м., 72 опоры; Ф№3 – 450 м., 24 опоры; Ф№4 – 2 м, школа; Ф№ 5- 2 м., дет/сад;Ф№6 – кабельная линия «Спорткомплекс Олимп»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1/88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Трансформаторная подстанция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Тбилисский сельский округ, ст-ца Тбилисская, ул. Толстого, д. б/н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23:29:0304014:104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21,5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ввода в эксплуатацию: 1959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 здание, 400 кВа 6/0,4 кВ.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315156,40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315156,40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1/89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Сооружение, комплексная Трансформаторная подстанция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Тополиная, на территории центра «Огонек»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1959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Насосная станция сточных 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Победы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эксплуатации: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сети водоснабжения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Пистина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2008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1642058,36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313587,45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№141 от 22.12.2008 года Акт №59 от 06.06.2008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Тепловые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Переездная, вдоль многоквартирных жилых домов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№55, 57, 61, 63, 65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1560060,19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08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№469 от 10 июня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№00000002 от 08 июля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сдачи –приемки №122 от 07 декабря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от 23.07.2012г.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«ЖКХ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Трудовая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Безымянный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23:29:0000000:115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2007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479 025,61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31 935,04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06 июня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подряда на строительство газопровода №337 от 13 декабря 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06 июня 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№32 от 23 апреля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Распределительный подземный газопровод из полиэтилена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ул. Задорожная от ул. Трудовая до ул. Строительная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23:29:0000000:116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473 762,88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11 июля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 – приемки №93 от 24 сентября 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Гречишкина от жилого дома №122 до жилого дома №116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23:29:0000000:114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129 766,82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11 июля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№94 от 14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Пионерский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23:29:0304103:243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259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268 991,00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13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13 января 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Надземный и подземный 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 по ул. Маяковского от ул. Юбилейная до ул. Красная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23:29:0305007:103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341 592,00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24 августа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24 августа 2010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Распределительный 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по ул. Красных Партизан от жилого дома №9 до жилого дома №3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2013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182  910,00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№0318300024113000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045-0040735-01 от 05.03.2013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приемки законченного строительством объекта 31.05.2013 года Разрешение на ввод объекта в эксплуатацию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RU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23530308-0089 от19 июля 2013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1/99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 по ул. Юбилейная от жилого дома №12 до ул. Маяковского, от жилого дома №14 до жилого дома №11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2013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227 570,00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Разрешение на ввод объекта в эксплуатацию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RU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23530308-0090 от 19 июля 2013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 ул. Пролетарская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2013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97 257,58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08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 законченного строительством объекта  от 08 ноября  2013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Распределительный газопровод низкого давления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ул. Трудовая от жилого дома №78 до пер. Бригадный №59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258,2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265500,00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октября 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№58 от 19.04.2011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Акт №354 от 03.10.2011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 ул. Гречишкина от жилого дома №98 до жилого дома №112 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121 000,00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82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октября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</w:t>
            </w:r>
          </w:p>
        </w:tc>
        <w:tc>
          <w:tcPr>
            <w:tcW w:w="166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№56 от 27.08.2008 года Акт №353 от 03.10.2011 года 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сети водоснабжения Северного МКР в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(прокладка)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северный микрорайон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4040 888,97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740829,65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октября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о приемке –передаче объекта основных средств №103/1 от 30 октября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по пер. Бригадному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(от ул. 8 Марта до ул. Лесная)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пер. Бригадному (от ул. 8 Марта до ул. Лесная)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937 216,47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171822,75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№229 от 17.08.2009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21.09.2009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№92 от 14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по ул. Красных Партизан от нефтебазы до №14 (овощной базы)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по ул. Красных Партизан от нефтебазы до №14 (овощной базы)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418117,25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73706,60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15.07.2010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10.11.2010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ул. Редутской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от пер. Безымянный до пер. Бригадный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по ул. Редутская от пер. Безымянный до пер. Бригадный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156645,76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27613,85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01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№176 от 25.08.2010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№233 от 01.11.2010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 ул. Советская от №1 до №18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309051,45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54480,25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15.07.2010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10.11.2010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Водопровод,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Горовой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188255,55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33185,90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15.07.2010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01.11.2010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1/109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 от водонапорной башни по ул. Центральной до ул. Южной в пос. Первомайском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Первомайский от ул. Центральная до ул. Южная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870481,36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153450,00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№249 от 11.11.2010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№266 от 27.12.2010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Первомайский,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Молодежная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238134,92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41978,75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№249 от 11.11.2010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№266 от 27.12.2010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пос. Первомайский,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Водопроводная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357636,84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63044,85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№249 от 11.11.2010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№266 от 27.12.2010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Первомайский,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379879,78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66965,80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№249 от 11.11.2010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№266 от 27.12.2010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от водозабора № 2 до железнодорожной башни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Тбилисская, ул. Прикубанская, 6,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водозабора №2 до железнодорожной башни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2 170 996,00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368533,00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№247 от 24.11.2010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№315 от 30.06.2011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 ул. Маяковского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223839,66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39458,65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№269 от 06.12.2010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№274 от 29.12.2010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п.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Восточный, ул. Веселая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59953,89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10568,80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№121 от 15.10.2010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№279 от 28.12.2010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Восточный, ул. Кравченко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71793,15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12656,05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№121 от 15.10.2010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№279 от 28.12.2010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в пос. Восточный (участок от водопроводной башни до ул. Пролетарской)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пос. Восточный, (участок от водопроводной башни до ул. Пролетарская)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238974,44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42126,70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№121 от 15.10.2010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№279 от 28.12.2010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Восточный, ул. Чапаева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133611,67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23553,20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№121 от 15.10.2010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№279 от 28.12.2010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1/119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п.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Восточный, ул. Пролетарская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1045797,87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184355,05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№121 от 15.10.2010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№279 от 28.12.2010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Водозабор из скважины для водоснабжения северо-западной части ст. Тбилисская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Общая долевая собственност:45/100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Элеваторная, 1Ж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23:29:0302000:752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Глубина 300 м., объем водонапорной башни 50 куб. м., общая площадь здания насосной станции 6,2 кв.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нежилое, год завершения строительства: 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1008010,00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имущества, передаваемого из государственной собственности Краснодарского края в муниципальную собственность Тбилисского сельского поселения Тбилисского района от 22.06.2011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 от 21.11.2011 года бланк серия 23-АИ №862882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(23-23-04/031-2011-003)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Участник долевой собственности ОАО «Агрофирма «Кавказ» правопреемник ОАО «Агрообъединение «Кубань»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г. Усть-Лабинск  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Красная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23:29:0304154:566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4475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307487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(23-23-04/021/2012-002)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ул. Широкая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23:29:0304053:478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2981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1974,1984,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1990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государственной регистрации права собственности от 03.07.2012 г. серия 23-АК № 307806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(23-23-04/017/2012-431, 02.07.2012г.)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Юбилейная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23:29:0304165:84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365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03.07.2012 г. серия 23-АК № 307804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(23-23-04/017/2012-433, 02.07.2012г.)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Предгорная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23:29:0304102:403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905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03.07.2012 г. серия 23-АК № 307805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(23-23-04/017/2012-432, 02.07.2012г.)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Бригадный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23:29:0304221:269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920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27442,80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03.07.2012 г. серия 23-АК № 307803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(23-23-04/017/2012-443,02.07.2012г.)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 ремонт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Гречишкина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23:29:0304249:220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370,40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1/127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8 Марта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23:29:0304249:221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602,00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307870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(23-23-04/018/2012-268, 25.06.2012г.)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Переездная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23:29:0304085:297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775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1978, 1983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307868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(23-23-04/018/2012-262, 25.06.2012г.)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1/129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Вокзальная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23:29:0304097:619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1449,50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1973, 1958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(23-23-04/018/2012-247)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Трудовая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23:29:0304250:146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616,85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307599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(23-23-04/017/2012-286)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Короткий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23:29:0304045:331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455,3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1967, 1991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307914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(23-23-04/017/2012-290)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ст. Тбилисская, ул. Астаховская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23:29:0304204:154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1127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 1975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307911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(23-23-04/017/2012-284)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Элеваторная (от ул. Красных Партизан до ул. Элеваторной)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23:29:0304302:630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307910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(23-23-04/017/2012-289)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Заярная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23:29:0304173:42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237,5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332596,82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58631,10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04.07.2012 г. серия 23-АК № 307831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(23-23-04/017/2012-450, 03.07.2012г.)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Зеленый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23:29:0304186:47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04.07.2012 г. серия 23-АК № 307832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(23-23-04/017/2012-449,03.07.2012г.)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Инкубаторный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23:29:0304005:81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514,60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1983, 2006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Элеваторная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23:29:0304302:631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1836,1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1969, 1975, 1994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государственной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регистрации права собственности от 25.06.2012 г. серия 23-АК № 307867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(23-23-04/018/2012-253)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Базарная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23:29:0304056:655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3475,0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1969, 1975, 1994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307863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1/139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Водопроводная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23:29:0304097:620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1811,50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1969, 1990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307704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Шпилевая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23:29:0304222:139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1271,80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1975, 1987, 1991, 1998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Восточный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23:29:0304159:64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(23-23-04/018/2012-258)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Ленина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23:29:0304035:366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2497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1969-1975, 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государственной регистрации права собственности от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04.07.2012 г. серия 23-АК № 307830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(23-23-04/017/2012-451, 03.07.2012г.)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Веселая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23:29:0304103:284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825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1977, 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307701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(23-23-04/018/2012-270)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Энгельса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23:29:0304163:64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311,00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1974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09.07.2012 г. серия 23-АК № 307113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(23-23-04/004/2012-894)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1/145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Миллионная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23:29:0304153:454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3655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1962, 1975, 1976, 1978, 1981, 1983, 1987, 1988, 1990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(23-23-04/004/2012-878)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Заводская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23:29:0304098:277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1036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1975, 1978, 1999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69137,93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12188,00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09.07.2012 г. серия 23-АК № 307112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(23-23-04/004/2012-895)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Садовая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23:29:0304214:346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1816,60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1967, 1969, 1980, 1991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307702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(23-23-04/018/2012-269)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Делегатовская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23:29:0304199:99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617,00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307703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1/149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 ул. Дзержинского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23:29:0305001:359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696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06.08.2012 г. серия 23-АК № 299815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(23-23-04/021/2012-126,03.08.2012г.)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ст. Тбилисская, ул. Дружбы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23:29:0304109:129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220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307862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Казачья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23:29:0304052:293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1535,5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1956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31.07.2012 г. серия 23-АК № 299672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(23-23-04/017/2012-436,30.07.2012г.)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Почтовая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23:29:0304142:286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1607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1965-1988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(23-23-04/004/2012-885)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Дальняя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23:29:0304066:379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1462,1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1979, 1976, 1993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307071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Башенный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23:29:0304045:330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568,40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 1967, 1985, 1991,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18.06.2012 г. серия 23-АК № 307572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(23-23-04/017/2012-274)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Пристанционная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23:29:0304024:421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1976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1975, 1992, 1994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307909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(23-23-04/017/2012-288)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Кубанская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23:29:0304051:265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477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1969, 1975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32459,70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18.06.2012 г. серия 23-АК № 307585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(23-23-04/017/2012-276)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 ремонт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Совхозная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23:29:0304071:327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1352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18.06.2012 г. серия 23-АК № 307573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(23-23-04/017/2012-275)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Мичурина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23:29:0304058:91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248,00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307697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(23-23-04/018/2012-265, 25.06.2012г.)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1/159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Леонова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23:29:0304156:197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824,5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1983, 1993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307866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Молодежная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23:29:0304052:292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428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государственной регистрации права собственности от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25.06.2012 г. Серия 23-АК № 307865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Крепостная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23:29:0304049:198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1438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1972, 1993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307864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(23-23-04/018/2012-251)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Октябрьская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23:29:0304038:846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6811,45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1969, 1975, 1985, 1989, 2002, 2005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08.06.2012 г. серия 23-АК № 282636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(23-23-04/018/2012-140,07.06.2012г.)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1/163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Комсомольская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23:29:0304024:422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719,00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307869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(23-23-04/018/2012-261,25.06.2012г.)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от ул. Первомайской до КБО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260,80 м. (261 м)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водоснабжение, нежилое, инвентарный номер 14839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307700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(23-23-04/018/2012-271)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Садовая, д.1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655,50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307386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(23-23-04/004/2012-996, 19.07.2012г.)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Красных Партизан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23:29:0304010:292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1336,80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1976, 1989, 1997, 1998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307387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(23-23-04/004/2012-988,19.07.2012г.)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Гагарина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23:29:0304037:155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640,8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1977, 1980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307388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(23-23-04/004/2012-997,19.07.2012г.)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ст. Тбилисская, ул. Хуторская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23:29:0304227:241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1876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1967, 1980, 1999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18.07.2012 г. серия 23-АК № 307370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(23-23-04/017/2012-581)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1/169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Новороссийская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23:29:0304102:404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419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258000,00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18.07.2012 г. серия 23-АК № 307377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(23-23-04/017/2012-579)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№95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Фрунзе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23:29:0304101:180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1977, 1988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18.07.2012 г. серия 23-АК № 307376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(23-23-04/017/2012-580)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Северная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23:29:0304009:354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1859,00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1982-1996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(23-23-04/018/2012-243,22.06.2012г.)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Вокзальный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23:29:0304097:621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321,00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17.07.2012 г. серия 23-АК № 307303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(23-23-04/017/2012-578,16.07.2012г.)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ст. Тбилисская, ул. Дзержинского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23:29:0304145:168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727,5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17.07.2012 г. серия 23-АК № 307301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(23-23-04/017/2012-577,16.07.2012г.)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Комарова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23:29:0304151:111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350,5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22.06.2012 г. серия 23-АК № 307853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(23-23-04/018/2012-242)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Новая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23:29:0304303:1122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1966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1964, 1974, 1984, 1989, 1997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20.06.2012 г. серия 23-АК № 307922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(23-23-04/017/2012-305,19.06.2012г.)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345 от 28.05.2014г. № 683 от 21.12.2018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Набережная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23:29:0304233:134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протяженность2072 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1987, 1990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водоснабжение, инвентарный номер 14268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Ремонт водопровода от № 53 до № 92, № 2 до № 84, водозабор№1 до арт.скважины Лужок, в 2018 году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322269,60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20.06.2012 г. серия 23-АК № 307926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23-23-04/017/2012-307, 19.06.2012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 г.(ремонт)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Тракторный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23:29:0304012:116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20.06.2012 г. серия 23-АК № 307923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(23-23-04/017/2012-298,19.06.2012г.)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Исполкомовская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23:29:0304134:214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1969, 1993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государственной регистрации права собственности от 20.06.2012 г. серия 23-АК № 307924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(23-23-04/017/2012-296,19.06.2012г.)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хозяйственное ведение МУП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1/179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Горького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23:29:0304112:33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270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20.06.2012 г. серия 23-АК № 307925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(23-23-04/017/2012-306,19.06.2012г.)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23:29:0304204:153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152,50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307601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(23-23-04/017/2012-277)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Якубина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23:29:0304098:276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467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19.06.2012 г. серия 23-АК № 307600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(23-23-04/017/2012-285)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Степной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23:29:0304302:632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Колхозная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23:29:0304031:240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1615,50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1970-1975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государственной регистрации права собственности от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06.07.2012 г. серия 23-АК № 307069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(23-23-04/004/2012-875)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хозяйственное ведение МУП «Водоканал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Светлая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23:29:0304107:97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709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1973, 1980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72873,11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12846,35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(23-23-04/004/2012-877)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Предгорный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23:29:0304172:74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415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(23-23-04/004/2012-886)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1/186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23:29:0304115:398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1860,50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1969, 1977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(23-23-04/004/2012-880)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Железнодорожная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23:29:0304041:292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1963,1970,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(23-23-04/004/2012-879)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Пушкина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304,00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 304 м., назначение: водоснабжение, нежилое, инвентарный номер 14372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307399 (23-23-04/018/2012-257)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1/189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Звездный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23:29:0304145:167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196,6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307494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(23-23-04/004/2012-884)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Пионерская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23:29:0102002:864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1106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1968, 1970, 1996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26.06.2012 г. серия 23-АК № 307872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(23-23-04/018/2012-264,25.06.2012г.)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пер. Рассветный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23:29:0304224:124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366,00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государственной регистрации права собственности от 27.06.2012 г. серия 23-АК № 307709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(23-23-04/018/2012-273,26.06.2012г.)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Школьная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23:29:0304214:347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1460,00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1982, 1990, 2006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Ремонт 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230999,89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40720,90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27.06.2012 г. серия 23-АК № 307708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(23-23-04/018/2012-274,26.06.2012г.)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ремонт: Муниципальный контракт №140 от 13.07.2010 года, Акт №221 от 24.11.2010 года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Кавказская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23:29:0304219:151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736,90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27.06.2012 г. серия 23-АК № 307710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(23-23-04/018/2012-272,26.06.2012г.)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Тбилисского района хозяйственное ведение МУП «Водоканал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пер. Батарейный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23:29:0304208:75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294,00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25.06.2012 г. серия 23-АК № 307688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(23-23-04/018/2012-248)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Пролетарская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1141,40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1960, 1970, 1982, 1988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 1141,40 м., назначение водоснабжение, нежилое, инвентарный номер 14371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20.07.2012 г. серия 23-АК № 307493 (23-23-04/004/2012-998)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ул. Первомайская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23:29:0304114:946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2556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1970, 1992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06.07.2012 г. серия 23-АК № 307072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(23-23-04/004/2012-873)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Водовод № 2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от центрального водозабора до ул. Садовой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854,00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1958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 нежилое, водоснабжение, инвентарный номер 14286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02.07.2012 г. серия 23-АК № 307784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(23-23-04/017/2012-422 от 29.06.2012г.)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Водовод № 1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от центрального водозабора до 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585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 нежилое, водоснабжение, инвентарный номер 14285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02.07.2012 г. серия 23-АК № 307783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(23-23-04/017/2012-423, 29.06.2012г.)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1/199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Водовод № 3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от водозабора до ул. Красной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989,00 м.,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 нежилое, водоснабжение, инвентарный номер 14265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26.12.2006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02.07.2012 г. серия 23-АК № 307900 (23-23-04/017/2012-424, 29.06.2012г.)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 (подъезд)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1,581 км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7400143,80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4315081,82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26.12. 2006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Ж\д станция Гречишкино (подъезд)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2,384 км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1767637,08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1767637,08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26.12. 2006 года.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Ленина, х. Северин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Ленина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1103,7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1,1037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 бланк серия 23-АЛ № 561234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(№23-23-04/014/2013-016, 13.02.2013г.)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Дзержинского,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Дзержинского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23:29:0305001:362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Асфальт –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0,4926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22.02.2013 г. бланк серия 23-АЛ № 544035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23-23-04/014/2013-085,21.02.2013г.)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Буденного,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Буденного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23:29:0305004:411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808,5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Асфальт- 0,2435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544183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23-23-04/006/2013-445)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Татузова,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Татузова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Протяженность:706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0,706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г. бланк серия 23-АЛ № 561442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(23-23-04/014/2013-007)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Пролетарская,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Пролетарская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23:29:0305004:410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637,90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0,6379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20.02.2013 г. бланк серия 23-АЛ № 561369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(№ 23-23-04/006/2013-291, 19.02.2013г.)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Тургенева,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Тургенева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23:29:0305002:358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Протяженность:1060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92397,00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43897,00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544237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23-23-04/014/2013-220, 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Молодежная,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Молодежная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23:29:0305004:390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0,264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ГРПот 15.02.2013 г. бланк серия 23-АЛ № 561292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23-23-04/014/2013-023)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1/209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Красноармейская,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Красноармейская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23:29:0305004:409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15.02.2013 г. бланк серия 23-АЛ № 561297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23-23-04/014/2013-021)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Энгельса, х. Севернин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Энгельса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23:29:0305002:357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0,5166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544184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(№23-23-04/006/2013-450)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Коллективная,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Коллективная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23:29:0305003:444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570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22.02.2013 г. бланк серия 23-АЛ № 544033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23-23-04/014/2013-087, 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Набережная,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Набережная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23:29:0305009:175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909,3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0,5813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0,328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544242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23-23-04/01/2013-674, 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Цветочная,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Цветочная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656,50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0,6565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20.02.2013 г. бланк серия 23-АЛ № 561367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23-23-04/006/2013-293, 19.02.2013г.)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Песчаная,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Песчаная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544355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23-23-04/006/2013-444)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Электронная,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Электронная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23:29:0301000:740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02.03.2013 г. бланк серия 23-АЛ № 544342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(№ 23-23-04/006/2013-441)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Аллейная,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Аллейная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22.02.2013 г. бланк серия 23-АЛ № 544036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23-23-04/006/2013-343,21.02.2013г.)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Международная,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Международная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580,00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Грунт- 0,58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544185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23-23-04/006/2013-443)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Красная, х. Северин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Красная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23:29:0305001:361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696,80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0,3968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г. бланк серия 23-АЛ № 538879 (№ 23-23-04/006/2013-340, 21.02.2013г.)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400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1/219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Гагарина,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Гагарина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23:29:0305002:355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371,40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Асфальт- 0,3714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22.02.2013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544037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(23-23-04/006/2013-341, 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Гагарина,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(продолжение к домам №12. №14, №16)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Гагарина (продолжение к домам №12. №14, №16)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23:29:0305002:356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416,5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Асфальт- 0,2257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0,1908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544368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(23-23-04/001/2013-599)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Дорога по ул. Маяковского, х. Северин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Маяковского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23:29:0305007:143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311,60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0,044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0,2676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20.02.2013 г. бланк серия 23-АЛ № 561366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23-23-04/006/2013-294, 19.02.2013г.)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Дорога по ул. Гоголя, х. Северин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Гоголя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23:29:0305001:360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467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0,467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г. бланк серия 23-АЛ № 561232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23-23-04/014/2013-009, 13.02.2013г.)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Юбилейной,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Юбилейная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23:29:0305007:142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313,4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0,1104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0,203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г. бланк серия 23-АЛ № 561233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(№23-23-04/014/2013-015, 13.02.2013г.)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1/224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Луговая,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Луговая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22.02.2013 г. бланк серия 23-АЛ № 544034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23-23-04/014/2013-086, 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Центральная,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Центральная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2329:0305003:440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г. бланк серия 23-АЛ № 561235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23-23-04/014/2013-017, 13.02.2013г.)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Кропоткинская,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Кропоткинская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544367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23-23-04/001/2013-600)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Свободная,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Свободная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620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15.02.2013 г. бланк серия 23-АЛ № 561296 (№ 23-23-04/014/2013-022)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Горького,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Горького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360,90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0,3609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22.02.2013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544045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23-23-04/006/2013-342, 21.02.2013г.)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1/229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Первомайская,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Первомайская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23:29:0305008:36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139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0,139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14.02.2013 г. бланк серия 23-АЛ № 561259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23-23-04/014/2013-008)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Мира, х. Северин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Мира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1220 м.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1,22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544360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(23-23-04/006/2013-442)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400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Стадионная,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Стадионная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01.03.2013 г. бланк серия 23-АЛ № 544354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23-23-04/001/2013-596)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Горный,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пер. Горный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23:29:0305003:450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0,15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01.03.2013 г. бланк серия 23-АЛ № 544369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23-23-04/006/2013-449)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Шоссейный, х. Северин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Шоссейный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23:29:0305003:441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0,185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15.02.2013 г. бланк серия 23-АЛ № 561291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23-23-04/001/2013-431, 14.02.2013г.)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Королева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Королева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23:29:0304070:121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0,585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18  марта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 538731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23-23-04/006/2013-569)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Луговая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Луговая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23:29:0304280:101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660,0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452705,17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14.06.2013 года бланк серия 23-АЛ №696841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23-23-04/019/2013-347)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564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1/236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Короткому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пер. Короткий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23:29:0304045:332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507 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0,387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20.03.2013 года бланк серия 23-АЛ № 538782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23-23-04/006/2013-583)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Дорога по пер. Речному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пер. Речной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23:29:0304231:37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400,0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25.06.2013 года бланк серия 23-АЛ №755595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23-23-04/017/2013-390,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Подгорной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Подгорная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23:29:0304238:47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393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0,393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11.06.2013 года бланк серия 23-АЛ №696772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23-23-04/019/2013-311, 10.06.2013г.)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1/239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Мичурина,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Мичурина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23:29:0304058:92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247,00 км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Гравий- 0,247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г. серия 23-АЛ № 538727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 № 23-23-04/006/2013-564)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Рассветный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Рассветный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23:29:0304224:125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262,00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0,262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собственности от 21.07.2008 года Свидетельство о ГРП от 19.03.2013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538762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23-23-04/006/2013-572)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Советской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Советская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23:29:0304054:101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271,00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0,42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Гравий- 0,188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0,041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25.06.2013 года бланк серия 23-АЛ №755601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23-23-04/19/2013-442,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Водопроводному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 Краснодарский край, Тбилисский район, ст. Тбилисская, пер. Водопроводный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23:29:0304031:254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215,00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Гравий- 0,215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25.06.2013 года бланк серия 23-АЛ №755600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23-23-04/019/2013-441,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Зеленый,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 пер. Зеленый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23:29:0304186:48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235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18.03.2013 г. серия 23-АЛ № 538716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23-23-04/006/2013-563)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Солнечному,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Солнечный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23:29:0304105:200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372,50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0,2725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20.03.2013 г. бланк серия 23-АЛ № 538783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23-23-04/006/2013-582)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Горького,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Горького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23:29:0304112:34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219,2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Гравий – 0,2192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 Свидетельство о ГРП от 22.03.2013 г. бланк серия 23-АЛ № 538867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23-23-04/014/2013-307,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Заярная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Заярная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23:29:0304173:43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419,00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0,278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Гравий- 0,052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0,089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25.06.2013 года бланк серия №23-АЛ №755606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(№23-23-04/019/2013-445,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Комсомольская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Комсомольская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23:29:0304024:423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600,00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25.06.2013 года бланк серия №23-АЛ №755603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23-23-04/019/2013-437,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Фрунзе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Фрунзе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23:29:0304101:181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513,90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0,5139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14.06.2013 года бланк серия №23-АЛ №755603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23-23-04/019/2013-350)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1/249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Хуторской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Хуторская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23:29:0304227:242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1423,8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0,14238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47762,47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собственности от 21.07.2008 года Свидетельство о ГРП от 26.04.2013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555792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20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23-23-04/017/2013-034)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Дорога по ул. Колхозной в ст. Тбилисской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Колхозная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23:29:0304031:253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1126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0,1414 км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0,9846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18.03.2013 г. бланк серия 23-АЛ № 538725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23-23-04/014/2013-268)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Строительная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Строительная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23:29:0304046:392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1865,0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0,73 км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-1,135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28.06.2013 года бланк серия №23-АЛ №755709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23-23-04/014/2013-968)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791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Коммунальной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Коммунальная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23:29:0304114:949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910,0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0,818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0,092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19.07.2013 года бланк серия №23-АЛ №629738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(№23-23-04/017/2013-568, 18.07.2013г.)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3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791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1/253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Гагарина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Гагарина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23:29:0304037:156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523,00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-0,423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02.07.2013 года бланк серия №23-АЛ №755791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(№23-23-04/019/2013-497, 01.07.2013г.)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D546B4" w:rsidTr="00F82080">
        <w:trPr>
          <w:trHeight w:val="1615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Железнодорожная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Железнодорожная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23:29:0304041:293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1430,00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0,246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0,168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1,016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13.06.2013 года бланк серия №23-АЛ №696791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(№23-23-04/019/2013-335, 11.06.2013г.)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Трудовая,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Трудовая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23:29:0304250:147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1215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0,475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25.04.2013 г. серия 23-АЛ № 555695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23-23-04/001/2013-983, 24.04.2013г.)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Самарская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Самарская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23:29:0304298:35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 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12.07.2013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629571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23-23-04/019/2013-584)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Березовая,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Березовая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23:29:0304299:49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г. бланк серия 23-АЛ № 538885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23-23-04/001/2013-778)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Чайковского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Чайковского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23:29:0304014:379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815,7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0,8157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27.03.2013 г. серия 23-АЛ № 566006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23-23-04/001/2013-814, 26.03.2013г.)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1/259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Олимпийскому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Олимпийский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23:29:0304221:270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340,00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Гравий- 0,34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28.03.2013 г. серия 23-АЛ № 566023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23-23-04/006/2013-649, 27.03.2013г.)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Прикубанской,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ст. Тбилисская ул. Прикубанская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23:29:0304234:21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Гравий- 0,3755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Грунт – 0,1165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г. серия 23-АЛ № 538730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23-23-04/014/2013-271)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Урожайному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Урожайный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23:29:0304042:95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231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Гравий- 0,231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г. серия 23-АЛ № 538726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(№23-23-04/014/2013-267)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Осеннему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Осенний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23:29:0304149:39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134,0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0,134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22.07.2013 г. серия 23-АЛ № 629737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23-23-04/017/2013-584, 19.07.2013г.)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Славянская,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Славянская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23:29:0304297:38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-0,516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г. серия 23-АЛ № 538887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23-23-04/001/2013-780)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Долматова,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Долматова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23:29:0304295:33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№538871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(№23-23-04/001/2013-779,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 бойню от ул. Элеваторной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автомобильная дорога на бойню от ул. Элеваторной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843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номер:14914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0,843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2253663,71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24.06.2013 года бланк серия 23-АЛ №755587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(23-23-04/019/2013-416)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50 лет Победы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50 лет Победы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23:29:0304294:16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24.06.2013 года бланк серия 23-АЛ №755522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23-23-04-017/2013/385, 21.06.2013г.)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Липовая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Липовая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23:29:0304283:46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16.07.2013 года бланк серия 23-АЛ №629636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(№23-23-04/019/2013-614)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Звездному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Звездный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23:29:0304145:169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№538732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23-23-04/014/2013-270)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1/269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Совхозная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ст. Тбилисская ул. Совхозная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23:29:0304071:328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2420,45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Асфальт – 0,9324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Гравий- 1,48805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145691,58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19.07.2013 года бланк серия 23-АЛ №629735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23-23-04/017/2013-569, 18.07.2013г.)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Казачьей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Казачья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23:29:0304052:295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1500,0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1,27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26.06.2013 года бланк серия 23-АЛ №755620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23-23-04/017/2013-397, 25.06.2013г.)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1050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Якубина,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Якубина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23:29:0304098:278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539,5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0,5395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№538729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23-23-04/014/2013-269)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Молодежной,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 ул. Молодежная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23:29:0304052:294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438,3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0,4383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27.03.2013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года бланк серия 23-АЛ №566005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23-23-04/001/2013-815,26.03.2013г.)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Московская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Московская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23:29:0304009:356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750,00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03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03.07.2013 года бланк серия 23-АЛ №755808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23-23-04/019/2013-502, 02.07.2013г.)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Абрикосовая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Абрикосовая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23:29:0304285:53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-0,516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19.06.2013 года бланк серия 23-АЛ №696919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23-23-04/019/2013-394, 18.06.2013г.)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Гвардейская,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Гвардейская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23:29:0304295:34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13.03.2013 года бланк серия 23-АЛ №538553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(23-23-04/006/2013-581, 12.03.2013г.)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Юбилейная,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Юбилейная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23:29:0304165:85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361,00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Гравий – 0,361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собственности от 18.03.2013 г. серия 23-АЛ № 538721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23-23-04/006/2013-562)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1/277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Садовая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Садовая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23:29:0304214:348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2030,00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0,275 км.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1,755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284892,25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13.06.2013 года бланк серия 23-АЛ №696790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 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23-23-04/019/2013-326, 11.06.2013г.)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Пионерскому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Пионерский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225,0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17.06.2013 года бланк серия 23-АЛ №696891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(№23-23-04/019/2013-355)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1/279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Айвазовского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Айвазовского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23:39:0304288:36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394,50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0,3945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24.06.2013 года бланк серия 23-АЛ №755586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23-23-04/019/2013-422)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Клубничная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Тбилисская, ул. Клубничная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23:29:0304303:1124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24.06.2013 года бланк серия 23-АЛ №755585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23-23-04/017/2013-366)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Кавказскому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пер. Кавказский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23:29:0304046:391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172,4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0,1724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19.03.2013 года бланк серия 23-АЛ №538760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23-23-04/014/2013-274)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8 Марта,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8 Марта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23:29:0304249:222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1339,50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0,847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0,4925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05.04.2013 года бланк серия 23-АЛ №566233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23-23-04/006/2013-746 от 04.04.2013г.)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Задорожной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Задорожная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23:29:0304261:48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476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0,476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109597,08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23-23-04/014/2013-298,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Спортивная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Спортивная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23:29:0304281:101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1135,0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1,135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01.07.2013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года бланк серия 23-АЛ №755770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(№23-23-04/019/2013-475)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Березанская,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Березанская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23:29:0304286:69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0,5165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№538722 (№23-23-04/014/2013-255)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Дальней 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Дальняя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23:29:0304066:380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0,3315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Гравий- 1,7085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108100,72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13.05.2013 года бланк серия 23-АЛ №578506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(№23-23-04/017/2013-204, 08.05.2013г.)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Хуторскому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Хуторской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23:29:0304223:37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0,161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14.06.2013 года бланк серия 23-АЛ №696846 (№ 23-23-04/019/2013-349)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1/288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Южной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23:29:0304204:156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195,00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0.195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19.06.2013 года бланк серия 23-АЛ №696918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23-23-04/019/2013-404, 18.06.2013г.)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1/289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Предгорному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пер. Предгорный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23:29:0304172:75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402,0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0,402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17.06.2013 года бланк серия 23-АЛ №696876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23-23-04/017/2013-396, 14.06.2013г.)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Победы,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Победы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23:29:0304020:230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510,5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0,4514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0,0591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№538724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23-23-04/014/2013-253)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Тифлисская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Тифлисская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23:29:0304264:64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1865,0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1,135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55173,19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28.06.2013 года бланк серия 23-АЛ №755656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23-23-04/014/2013-970)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Астаховская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Астаховская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23:29:0304204:155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1090,5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0,098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0,9925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14.06.2013 года бланк серия 23-АЛ №696840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(№23-23-04/019/2013-346)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Октябрьский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ст. Тбилисская пер. Октябрьский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23:29:0304039:97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208,5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Гравий – 0,2085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№538845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23-23-04/001/2013-774,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Розовая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Розовая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23:29:0304046:393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1135,00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1,135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01.07.2013 года бланк серия 23-АЛ №755771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23-23-04/019/2013-476)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Набережная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Набережная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23:29:0304233:135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3200,0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1,85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02.07.2013 года бланк серия 23-АЛ №755790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23-23-04/019/2013-495, 01.07.2013г.)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Делегатовской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ул. Делегатовская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23:29:0304199:100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572,00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0,572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21.06.2013 года бланк серия 23-АЛ №696995 (№ 23-23-04/019/2013-408)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Виноградная,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Виноградная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23:29:0304284:37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- 0,516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№528847 № 23-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23-04/001/2013-775,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Дружбы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Дружбы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23:29:0304109:130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247,5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0,247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26.04.2013 года бланк серия 23-АЛ №555793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23-23-04/017/2013-035)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1/299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улице Комарова,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Комарова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23:29:0304151:112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329,3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0,3293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23-23-04/001/2013-773,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Фестивальному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Фестивальный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23:29:0304100:157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186,2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–0,1116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0,0746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 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года бланк серия 23-АЛ №538723 (№ 23-23-04/014/2013-258)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Лесная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Лесная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23:29:0304280:102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1135,0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1,135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28.06.2013 года бланк серия 23-АЛ №755712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23-23-04/017/2013-405)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Выборгская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Выборгская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23:29:0304291:32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25.06.2013 года бланк серия 23-АЛ №755599 (№ 23-23-04/017/2013-389, 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Новокузнецкая,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Новокузнецкая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23:29:0304291:31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№538851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23-23-04/001/2013-776,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Суворова,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Суворова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23:29:0304299:48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516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0,516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22.03.2013 года бланк серия 23-АЛ №538852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23-23-04/001/2013-777,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Светлая,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ул. Светлая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23:29:0304107:98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803,6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0,0164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0,7872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20.03.2013 года бланк серия 23-АЛ №538784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23-23-04/001/2013-741)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Горовому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пер. Горовой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23:29:0304192:74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342,2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0,3422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14.05.2013 г. бланк серия 23-АЛ № 578585 (№ 23-23—04/006/2013-913, 13.05.2013г.)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1/307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Тупиковому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пер. Тупиковый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23:29:0304041:294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177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0,177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24.06.2013 года бланк серия 23-АЛ №755588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23-23-04/017/2013-380)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Проезд по ул. Первомайской между к/т «Юбилейный» и музыкальной школой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ул. Первомайской между к/т «Юбилейный» и музыкальной школой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номер:14943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16.07.2013 г. бланк серия 23-АЛ №629635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(23-23-04/019/2013-629)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1/309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ул. Первомайской до ул. Коммунальной мимо дома №39 по ул. Первомайской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Проезд от ул. Первомайской до ул. Коммунальной мимо дома №39 по ул. Первомайской в ст. Тбилисской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23:29:0301000:744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номер:14950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0,075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22.05.2013 г. бланк серия 23-АЛ № 578748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(23-23-04/014/2013-784,  21.05.2013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многоквартирных домов по ул. Кривой №7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23:29:0304115:399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82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0,082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13.06.2013 года бланк серия 23-АЛ №696783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23-23-04/019/2013-312, 11.06.2013г.)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многоквартирных домов по ул. Миллионной №1,3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Миллионная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23:29:0304153:471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64,6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- 0,065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11.06.2013 г. 12-23-04/019/2013-327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ул. Кривой до ул. Миллионной вдоль многоквартирных домов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номер:14949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0,111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0,053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18.06.2013 года бланк серия 23-АЛ №696898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(23-23-04/019/2013-378, 17.06.2013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ул. Первомайской до ул. Коммунальной мимо дома №29 по ул. Первомайской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проезд от ул. Первомайской до ул. Коммунальной мимо дома №29 по ул. Первомайской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23:29:0301000:743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128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номер:14951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(127,60 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0,1276 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27.05.2013 г. серия 23-АЛ № 578921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(23-23-04/019/2013-123)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многоквартирных домов №16 по ул. Кривой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23:29:0304115:400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69,00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0,069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17.06.2013 года бланк серия 23-АЛ №696883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(№23-23-04/019/2013-364, 14.06.2013г.)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многоквартирных домов по ул. Кривой № 3,5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23:29:0304115:401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88,50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0,089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17.06.2013 года бланк серия 23-АЛ №696889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(№23-23-04/019/2013-376)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Проезд от ул. Первомайская мимо дома № 33 по ул.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Первомайской до дома № 15 по ул. Коммунальной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район, 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ул. Первомайская мимо дома № 33 по ул. Первомайской до дома № 15 по ул. Коммунальной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23:29:0301000:751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инвентарный номер:14988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17.06.2013 года бланк серия 23-АЛ №696882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(23-23-04/019/2013-375, 14.06.2013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1/317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многоквартирных домов по ул. Коммунальной № 6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Коммунальная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23:29:0304114:948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66,80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0,067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18.06.2013 года бланк серия 23-АЛ №696897 (23-23-04/019/2013-387,17.06.2013г.)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  многоквартирных домов  №27 № 31 по  ул. Первомайской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вдоль   многоквартирных домов  №27 № 31 по  ул. Первомайской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16.07.2013 года бланк серия 23-АЛ №629629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(23-23-04/019/2013-624)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1/319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 ул. Первомайской до ул. Коммунальной мимо дома №37-35 по ул. Первомайской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 от  ул. Первомайской до ул. Коммунальной мимо дома №37-35 по ул. Первомайской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24.06.2013 года бланк серия 23-АЛ №755584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(23-23-04/017/2013-365)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Редутская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ул. Редутская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23:29:0304263:96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1735,0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1,135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28.06.2013 г. бланк серия 23-АЛ № 755706 (23-23-04/017/2013-410)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1/321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Западной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ул. Западная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23:29:0000000:345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-1,0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05.04.2013 г. бланк серия 23-АЛ № 566237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(23-23-04/006/2013-747, 04.04.2013г.)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Школьная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Школьная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23:29:0304214:349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994,50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0,1593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0,5352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452 519,38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26.06.2013 года бланк серия 23-АЛ №755619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(23-23-04/019/2013-446, 25.06.2013г.)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Солнечная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Солнечная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398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номер:11991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(397,80 м.)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0,322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0,0758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25.06.2013 года бланк серия 23-АЛ №755604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(23-23-04/019/2013-438, 24.06.2013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1259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1/324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Дзержинской,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Дзержинского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23:29:0304145:170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725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0,725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22.03.2013 года бланк серия 23-АЛ №538846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(23-23-04/014/2013-306, 21.03.2013г.)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Мостовой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Мостовая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23:29:0304243:66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236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0,236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21.06.2013 года бланк серия 23-АЛ №697000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(23-23-04/017/2013-354)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Леонова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Краснодарского края,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Леонова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23:29:0304156:199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855 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0,855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25.04.2013 г. бланк серия 23-АЛ № 555694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(23-23-04/001/2013-985, 24.04.2013г.)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 Северному,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Краснодарского края,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Северный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23:29:0304004:62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251,7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0,2517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22.03.2013 г. бланк серия 23-АЛ № 538869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(23-23-04/014/2013-299,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Заводскому,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края,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Заводской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23:29:0304097:622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258,5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Гравий – 0,2585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 Свидетельство о ГРП от 22.03.2013 года бланк серия 23-АЛ №538866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(23-23-04/014/2013-304,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1/329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Кавказской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Кавказская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23:29:0304219:152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0,94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19.03.2013 г. Бланк серия 23-АЛ №538761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(23-23-04/014/2013-273)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Степному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Степной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23:29:0304302:633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258,6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0,2586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22.03.2013 года бланк серия 23-АЛ № 538865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(23-23-04/014/2013-300, 21.03.2013г.)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Тракторному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Тракторный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23:29:0304012:118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03.07.2013 г. Бланк серия 23-АЛ №755809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(23-23-04/019/2013-503,02.07.2013г.)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Инкубаторному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Инкубаторный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23:29:0304005:82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501,0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0,2953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Бетонная плитка – 0,1104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0,0953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19.07.2013 г. Бланк серия 23-АЛ №629729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(23-23-04/017/2013-567,18.07.2013г.)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D546B4" w:rsidTr="00F82080">
        <w:trPr>
          <w:trHeight w:val="1417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Тротуар – протяженностью: 146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772657,14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№69 от 03.09.2009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№96 от 30 сентября 2009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Среднему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Средний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23:29:0304156:198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815,50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0,445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0,305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0,0655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09.04.2013 г. Бланк серия 23-АЛ №566315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(23-23-04/001/2013-955, 08.04.2013г.)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Восточному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   пер. Восточный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23:29:0304159:65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375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0,345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25.06.2013 г. Бланк серия 23-АЛ №755598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(23-23-04/017/2013-391,24.06.2013г.)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Светлому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Светлый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23:29:0304191:95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155,40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0,1554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27.05.2013 г. бланк серия 23-АЛ № 578920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(23-23-04/019/2013-122)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Пролетарский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Пролетарский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23:29:0304064:38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73,00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0,073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14.06.2013 г. Бланк серия 23-АЛ №696842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(23-23-04/019/2013-348)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rPr>
          <w:trHeight w:val="564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1/337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Октябрьская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Октябрьская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23:29:0304038:847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2571,00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0,566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2,005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02.072013 г. бланк серия 23-АЛ №755792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(23-23-04/019/2013-496, 01.07.2013г.)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131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7300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46078,00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13874,84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 передачи муниципальной собственности от 05.03.2009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Решение Совета Тбилисского сельского поселения Тбилисского района от 03.03.2009 года №612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Извещение №952 от 02 ноября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№127 от 30 ноября 2009 года 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223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Базарной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Базарная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23:29:0304056:656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3845,0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-3,545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3213 007,75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19.07.2013 г. бланк серия 23-АЛ №629734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(23-23-04/017/2013-570, 18.07.2013г.)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55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1/339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Новороссийская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Новороссийская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23:29:0304102:405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464,00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0,464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24.06.2013 г. бланк серия 23-АЛ №755558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(23-23-04/019/2013-424)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Кривой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23:29:0304115:402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1968,00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0,38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1,588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муниципальной собственности от 21.07.2008 года Свидетельство о ГРП от 01.07.2013 года бланк серия 23-АЛ №755774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(23-23-04/019/2013-477)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250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223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1/341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Исполкомовская,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Исполкомовская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23:29:0304134:215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779,50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0,2025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Гравий- 0,577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261065,41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05.04.2013 г. бланк серия 23-АЛ № 566239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(23-23-04/006/2013-744,04.04.2013г.)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3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250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223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Красная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(до ул. Школьной)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Красная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(до ул. Школьной)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23:29:0304154:567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2181,1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Асфальт –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(вся ул. Красная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4,652 км)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1591499,67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19.08.2013 года бланк серия 23-АЛ №917571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(23-23-04/017/2013-902,16.08.2013г.)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130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7900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1574827,82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Ремонт: акт о приемке выполненных работ № 1 от 04.05.2018 г., муниципальный контракт № 0818300021918000009-0040735-01 от 19.03.2018г, муниципальный контракт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0818300021918000040-0040735-01 от 25.05.2018г.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1/343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Первомайской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Первомайская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23:29:0304114:947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2015,00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1,80909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Гравий- 0,20591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27.05.2013 г. бланк серия 23-АЛ № 578922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(23-23-04/019/2013-099)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Тротуар – протяженностью: 3900 м.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353699,71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30.09.2009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 Акт №99 от 30.09.2009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422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1/344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Кубанской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Кубанская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23:29:0304051:266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1465,0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1,465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416508,28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28.06.2013 г. бланк серия 23-АЛ № 755707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(23-23-04/017/2013-407)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3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протяженностью:1650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Заводская,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Заводская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23:29:0304098:279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1173,00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Гравий – 1,173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123471,16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 Свидетельство о ГРП от 05.04.2013 г. бланк серия 23-АЛ № 566236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(23-23-04/006/2013-749,04.04.2013г.)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Безымянный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- 0,51 км, грунт - 0,6 км, асфальт - 300 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79883,79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130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1/347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Пролетарской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Пролетарская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23:29:0304059:119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1280,0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0,631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0,649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1285874,13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14287,48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26.06.2013 г. бланк серия 23-АЛ № 755621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(23-23-04/017/2013-398, 25.06.2013г.)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1680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1704195,79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г.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№212 от 08.06.2009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№269 от 30.11.2009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Новой,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Новая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23:29:0304303:1123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2031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1,37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0,661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 Свидетельство о ГРП от 24.05.2013 г. бланк серия 23-АЛ № 578852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(23-23-04/014/2013-760)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1050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1/349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от элеватора на воинскую часть до полевого стана,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От элеватора на воинскую часть до полевого стана, ст. Тбилисская  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2118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номер:14933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2,118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13.05.2013 г. Бланк серия 23-АЛ №578557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(23-23-04/017/2013-200)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238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Горовая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Горовая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23:29:0304161:353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2129,0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1,188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Гравий- 0,941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28689,10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26.06.2013 г. Бланк серия 23-АЛ №696842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сдачи-приемки №98 от 30 сентября 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(23-23-04/017/2013-399,25.06.2013г.)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33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1000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Гречишкина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Гречишкина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23:29:0304249:223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1421,4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1,39893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Гравий- 0,02247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22.05.2013 г. бланк серия 23-АЛ №755618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(23-23-04/014/2013-785,21.05.2013г.)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Почтовой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Почтовая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23:29:0304142:287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2045,0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0,425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1,62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76805,00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28.06.2013 г. бланк серия 23-АЛ №755654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(23-23-04/017/2013-406)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1/353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Миллионной,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Миллионная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23:29:0304153:470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3378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0,711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Гравий- 2,667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13.05.2013 г. бланк серия 23-АЛ №578556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(23-23-04/017/2013-201)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1500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Башенному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Башенный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23:29:0304045:333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440,00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0,012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0,428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26.04.2013 г. бланк серия 23-АЛ №555794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(23-23-04/006/2013-867)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1/355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Широкой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Широкая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23:29:0304053:479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3356,0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1,245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Гравий- 2,111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3330668,00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28.06.2013 г. бланк серия 23-АЛ №755710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(23-23-04/014/2013-971)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936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1/356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Элеваторной мимо кладбища до ул. Пролетарской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Элеваторной мимо кладбища до ул. Пролетарской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23:29:0301000:756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инвентарный номер:14948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2,45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16.07.2013 г. бланк серия 23-АЛ №629628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(23-23-04/019/2013-622)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580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1350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Энергетическому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Энергетический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23:29:0304043:88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22.03.2013 г. Бланк серия 23-АЛ №538886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(23-23-04/014/2013-305)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1/358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Вокзальной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Вокзальная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23:29:0304097:623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680,00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Гравий- 0,08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передачи муниципальной собственности от 21.07.2008 года Свидетельство о ГРП от 24.06.2013 г. Бланк серия 23-АЛ №755583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(23-23-04/019/2013-423)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1800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1/359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Предгорная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Предгорная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23:29:0304102:406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936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Гравий- 0,936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 сентября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02.09.2013 года бланк серия 23-АЛ №917910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(23-23-04/004/2013-365, 30.08.2013г.)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Бригадному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пер. Бригадный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23:29:0304221:271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2217,4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- 0,568 км, гравий - 0,7037 км, грунт - 0,9457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484705,87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01.07.2013 года бланк серия 23-АЛ №755772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(23-23-04/014/2013-987)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500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1/361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Веселая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Веселая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23:29:0304103:285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857,0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0,557 км. гравий- 0,2 км. грунт- 0,1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28.06.2013 года бланк серия 23-АЛ №755708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(23-23-04/014/2013-969)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250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1/362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Пристанционной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Пристанционная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23:29:0304024:424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1714,0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Асфальт- 1,714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01.07.2013 года бланк серия 23-АЛ №755773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(23-23-04/019/2013-474)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39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970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2917606,06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01.11.2010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№102 от 17.05.2010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№248 от 01.11.2010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1/363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Крепостная, ст. Тбилисская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Крепостная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23:29:0304049:199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1693,00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Гравий- 1,493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05.04.2013 г. бланк серия 23-АЛ № 566232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(23-23-04/006/2013-748,04.04.2013г.)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700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1/364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Пионерской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Пионерская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23:29:0102002:865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1322,00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- 0,652 км, гравий - 0,575 км, грунт - 0,095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158767,84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26.06.2013 года бланк серия 23-АЛ №755616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(23-23-04/019/2013-450, 25.06.2013г.)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300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1/365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Толстого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Толстого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23:29:0304014:380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859,50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0,8595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28.03.2013 года бланк серия 23-АЛ №566022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(23-23-04/006/2013-650, 27.03.2013г.)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1500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992311,61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Ремонт акт о приемке выполненных работ № 1 от 19.12.2017 г., муниципальный контракт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0818300021917000154-0040735-01 от 27.11.17г.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Тополиной в ст. Тбилисской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Тополиная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23:29:0304018:355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1810,00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0,56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Гравий- 1,25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09.04.2013 года бланк серия 23-АЛ №566316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(23-23-04/001/2013-954, 08.04.2013г.)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Коломенская, ст. Тбилисская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Коломенская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23:29:0301000:741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495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18.03.2013 г. серия 23-АЛ № 538728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(23-23-04/014/2013-272)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292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1/368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Мира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- 300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июля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041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протяженностью:100 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645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1/369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Северной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Северная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23:29:0304009:355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1299,4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- 0,1215 км, гравий - 0,247 км, грунт - 0,9309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июня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28.06.2013 г. бланк серия 23-АЛ № 755655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(23-23-04/014/2013-972)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 400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1/370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Шпилевая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 ул. Шпилевая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23:29:0304222:140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2138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Гравий- 1,538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22.05.2013 г. бланк серия 23-АЛ № 578764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(23-23-04/014/2013-786, 21.05.2013г.)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300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Кленовый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пер. Кленовый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097176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1/372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Вишневый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пер. Вишневый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23:29:0000000:335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097175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(23-23-04/001/2013-115)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Лермонтова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пер. Лермонтова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124,8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Гравий- 0,1248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097184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(23-23-04/001/2013-113)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Псурцева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Псурцева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925, 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0,925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561068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(23-23-04/007/2013-019, 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Псурцева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Псурцева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1550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1,55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13.02.2013 г. бланк серия 23-АЛ № 561556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(23-23-04/014/2013-006,12.02.2013г.)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Южная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149,5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0,1495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13.02.2013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561227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(23-23-04/001/2013-401,12.02.2013г.)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пер. Рязанцева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пер. Абрикосовый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пер. Абрикосовый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23:29:0000000:341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- 0,2826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(23-23-04/001/2013-117)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1/379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Проезды и площадки 80-ми кв. дома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пос. Октябрьский   ул. Южная №22 (проезды и площадки 80-ми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pgNum/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кв. дома)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975,3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- 0,07461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21.08.2008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21.12.2012 г. бланк серия 23-АЛ № 091899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(23-23-04/021/2012-977,20.12.2012г.)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Проезды, площадки у 40-ми кв. дома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Октябрьский,   ул. Южная, д. 17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23:29:0301003:718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139,96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0,13996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21.12.2012 г. бланк серия 23-АЛ № 091898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(23-23-04/021/2012-979,20.12.2012г.)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Цветочная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Цветочная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(23-23-04/001/2013-116)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Радио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Радио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1305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 – 0,6891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0,6609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21.12.2012 г. бланк серия 23-АЛ № 091896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(23-23-04/021/2012-976,20.12.2012г.)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Степная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Степная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23:29:0301000:738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(23-23-04/007/2013-025,07.02.2013г.)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Кубанской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Кубанская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1350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Гравий- 0,6375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0,7125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13.02.2013 г. бланк серия 23-АЛ № 561224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(23-23-04/001/2013-410,12.02.2013г.)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Западная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Западная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325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Гравий- 0,262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0,063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21.02.2013 г. бланк серия 23-АЛ № 091897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(23-23-04/021/2012-980,20.12.2012г.)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Парковая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Парковая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282,6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Гравий- 0,2826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Свидетельство о ГРП от 13.02.2013 г. бланк серия 23-АЛ № 561225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(23-23-04/014/2013-002,12.02.2013г.)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Школьная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Школьная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538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- 0,332 км, гравий - 0,206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097182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(23-23-04/001/2013-108)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Гоголя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Гоголя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23:29:0301003:1486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561,7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0,037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Гравий- 0,5247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097195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(23-23-04/001/2013-112)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1/389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Лермонтова в пос. Октябрьский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Октябрьский   ул. Лермонтова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23:29:0301003:1490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97,3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0,0973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13.02.2013 г. бланк серия 23-АЛ № 561223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(23-23-04/001/2013-404, 12.02.2013г.)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Молодежной, пос. Первомайский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Первомайский   ул. Молодежная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23:29:0301002:352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122,3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0,1223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12.03.2013 г.  бланк серия 23-АЛ № 538507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(23-23-04/001/2013-676,11.03.2013г.)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1/391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Южной, пос. Первомайский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Первомайский   ул. Южная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23:29:0301002:350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432,8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0,4328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544238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(23-23-04/014/2013-221, 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Водопроводной, пос. Первомайский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Первомайский   ул. Водопроводная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23:29:0301002:353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280,3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0,2803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13.03.2013 г. бланк серия 23-АЛ № 538573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(23-23-04/001/2013-705, 12.03.2013г.)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Центральная, пос. Первомайский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Первомайский   ул. Центральная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23:29:0301002:351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385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0,133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Гравий- 0,252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544236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(23-23-04/014/2013-222,07.03.2013г.)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Чапаева в пос. Восточный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Восточный   ул. Чапаева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23:29:0301001:292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290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25.01.2013 г. бланк серия 23-АЛ № 097181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(23-23-04/001/2013/109)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Кравченко в пос. Восточный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Восточный   ул. Кравченко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23:29:0301001:293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25.01.2013 г.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бланк серия 23-АЛ № 097183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(23-23-04/001/2013-110)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Дорога по ул. Пролетарская в пос. Восточный  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Восточный   ул. Пролетарская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23:29:0301001:295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762,00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Асфальт- 0,762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(23-23-04/007/2013-021,07.02.2013г.)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Веселая в пос. Восточный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Восточный   ул. Веселая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23:29:0301001:294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Асфальт- 0,2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561075 (23-23-04/007/2013-020,07.02.2013г.)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Центральной, пос. Терновый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Терновый   ул. Центральная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23:29:0301004:249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1217,7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1,2177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89100,00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12.03.2013 г. бланк серия 23-АЛ № 538506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(23-23-04/014/2013-230,11.03.2013г.)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1/399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Набережной, пос. Терновый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Терновый   ул. Набережная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23:29:0301004:248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538503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(23-23-04/014/2013-225,07.03.2013г.)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Западной, пос. Терновый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пос. Терновый   ул. Западная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23:29:0301004:247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11 марта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 – передачи муниципальной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бланк серия 23-АЛ № 544240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(23-23-04/014/2013-224, 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Веселой, пос. Терновый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Терновый   ул. Веселая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23:29:0301004:246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0,4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396045,31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11.03.2013 г.  бланк серия 23-АЛ № 544239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(23-23-04/014/2013-223,07.03.2013г.)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Северная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Северная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23:29:0301005:206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700,00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 08.02.2013 г. бланк серия 23-АЛ № 561077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(23-23-04/007/2013-028,07.02.2013г.)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Центральная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Центральная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23:29:0301005:202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260,00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0,26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(23-23-04/007/2013-023,07.02.2013г.)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Суворова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Суворова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278,00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0,278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(23-23-04/007/2013-022,07.02.2013г.)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1/405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Веселая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  ул. Веселая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23:29:0301005:203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330,00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0,33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561067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(23-23-04/007/2013-024,07.02.2013г.)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Зеленая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Зеленая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23:29:0301005:205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290,00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0,29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(23-23-04/007/2013-027,07.02.2013г.)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Восточная в пос. Мирный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Мирный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Восточная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23:29:0301005:204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170,00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 – 0,17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 февраля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21.07.2008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08.02.2013 г. бланк серия 23-АЛ № 561079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(23-23-04/007/2013-026,07.02.2013г.)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с № 1 по № 5, пос. Горский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пос. Горский от дома №1 до дома №5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23:29:0303001:38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268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– 0,11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Грунт- 0,158 км.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 января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21.07.2008 года Свидетельство о ГРП от 25.01.2013 года бланк серия 23-АЛ №097185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(23-23-04/001/2013-111)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1/409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Дорога по ул. Ленина в ст. Тбилисской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Ленина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23:29:0304035:367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2700,00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асфальт - 1,255 км, гравий - 1,445 км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1569035,78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приема-передачи муниципальной собственности от 21.07.2008 года Свидетельство о ГРП от 27.05.2013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года бланк серия 23-АЛ №578923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(23-23-04/019/2013-121)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644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дороги: Тротуар – протяженностью: 2650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Электрификация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Утренняя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ввода в эксплуатацию 2008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112388,11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30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№84 от 11.09.2008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№106 от 30 ноября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Электрификация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Клубничная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ввода в эксплуатацию 2008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189758,40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30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№60 от 24.09.2008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№108 от 30 ноября 2008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Электрификация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Луговая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2009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98628,54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от 18.03.2009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№96 от 30.09.2009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Электрификация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Лесная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177844,45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от 18.03.2009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№96 от 30.09.2009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Электрификация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Спортивная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296407,41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№272 от 11.11.2009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№96 от 30.09.2009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Электрификация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Розовая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118562,97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№272 от 11.11.2009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№96 от 30.09.2009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1/416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Электрические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Переездная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вдоль многоквартирных жилых домов № 55,57,61,63,65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1981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48260,00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08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–передачи от 08.07.2008 года №00000003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от 10.06.2008 года №469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Линии электропередач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ул. Северная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23:29:0304009:359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1965,1970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05 марта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05.03.2009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ограничения (обременения) отсутствуют 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Линии электропередач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от ул. Элеваторной до ул. Московской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23:29:0000000:362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1965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05 марта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05.03.2009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1/419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Линии электропередач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  ул. Элеваторной и проездам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23:29:0000000:357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157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1965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марта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муниципальной собственности от 05.03.2009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туалета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с/п Тбилисское,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ул. Ленина, д 172 Г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23:29:0304037:128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ввода в эксплуатацию2010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 здание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7659,36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112368,45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 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№158 от 26.07.2010 г. Акт №190 от 30.09.2010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 ст. Тбилисская (промзона),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кладбище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1003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258000,00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171335,97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86664,03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 августа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№80 от 08.04.2009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от 10.08.2009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приемки-передачи 888/1 от 27.01.2011г.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  МАУ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 пер. Солнечный от дома №21 до дома №35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63246,05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№199 от 15.04.2009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№266 от 30.11.2009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Заводской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188255,55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13.07.2010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№221 от 24.11.2010 года  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пер. Светлый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109916,94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19376,50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13.07.2010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№221 от 24.11.2010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 от ул. Буденного по ул. Чапаева от № 1- 10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 от ул. Буденного по ул. Чапаева №1-10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2010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167425,89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29514,10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13.07.2010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№221 от 24.11.2010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хозяйственное ведение МУП «Водоканал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Лесная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2011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328000,00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55679,25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апреля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№20/42 от 18.03.2011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№299 от 28.04.2011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345 от 28.05.2014г.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Площадка для размещения трупов падших животных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 (начало улицы)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2009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81392,08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сентября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№98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30 сентября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2"/>
        </w:trPr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Теплотрасса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 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Первомайская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2010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613056,49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№230 от 02.11.2010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№211 от 10.11.2010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1/429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Тепловые сети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 ул. Ленина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23:29:0305005:566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2010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499630,60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№201 от 22.09.2010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№213 от 10.11.2010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Автомобильная стоянка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Базарная, 145,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 здания МБУК «Тбилисский КДЦ» 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2010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220000,00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01 ноября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№185 от 07.09.2010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№210 от 01.11.2010 года 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Парковочная площадка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Красная прилегающая территория к СОШ №6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547347,30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№118 от 11.06.2010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№210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01 ноября 2010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1/432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Многофункционально – комплексная спортивно-игровая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Октябрьская, 133А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Спортивная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2846768,59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165 677,52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№247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23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701 от 19 октября 2012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Многофункционально – комплексная спортивно-игровая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п. Октябрьский, ул. Псурцева, 9Б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Универсальная спортивная площадка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3031561,60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176 841,00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3151 от 26.07.2010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№276 от 29.12.2010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701 от 19 октября 2012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Многофункционально – комплексная спортивно-игровая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22 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1000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3170195,00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221 889,80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02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№397 от 02.07.2012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701 от 19 октября 2012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Многофункциональная комплексная спортивно-игровая площадка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framePr w:hSpace="180" w:wrap="around" w:vAnchor="text" w:hAnchor="text" w:y="1"/>
              <w:suppressAutoHyphens w:val="0"/>
              <w:suppressOverlap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Ленина, 5А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1000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3441 105,79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 декабря 2012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№0318300024112000368-0040735-01 от 18.07.2012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№442 от 29.12.2012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1/436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Обустройство дороги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(стоянка такси)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по ул. Октябрьской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между ул. Пионерской и ул. Вокзальной  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300500,03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сдачи-приемки №121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 ноября 2009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1/437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Туалет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Тбилисский район, пос. Первомайский, ул. Молодежная, 5 (прилегающая территория)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3,2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2011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71497,56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71298,96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08 июня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№44 от 13.05.2011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 №307 от 08.06.2011 г.  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МБУК «Тбилисский КДЦ»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Элеваторная, 7Д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9 655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для производственных целей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5083164,40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5083164,40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22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22.01.2014 года бланк серия 23-АМ №460046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1/439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конторы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Элеваторная, 7Д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23:29:0304302:546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70,7 кв.м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Литер: А, А1, этажность:1  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362880,00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362880,00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1376445,09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22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22.01.2014 года бланк серия 23-АМ №460049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гаража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Элеваторная, 7Д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23:29:0304302:547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199,0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Литер: Г, этажность: 1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1043 280,00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1043280,00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1869219,25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22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22.01.2014 года бланк серия 23-АМ №460050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сварочного цеха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Элеваторная, 7Д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23:29:0304302:548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75,0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нежилое, этажность: 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331128,00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331128,00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1182734,25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22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ГРП от 22.01.2014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года бланк серия 23-АМ №460048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столярного цеха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Элеваторная, 7Д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23:29:0304302:545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274,1 кв.м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литер: ж, этажность: 1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1824 832,80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1824832,80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4322499,44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22 января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22.01.2014 года бланк серия 23-АМ №460047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для размещения остановки с разворотной площадкой 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ст. Тбилисская, ул. Красная, 8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23:29:0304174:45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52 +/- 3 кв.м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05 мая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дарения земельного участка от 11.04.2014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ГРП от 05.05.2014 года бланк серия 23-АМ №873815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23-23-04/013/2014-267 от 30.04.2014 г.)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Электрические сети напряжением 0.38-10 кВ для электроснабжения жилого микрорайона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 п. Октябрьский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23:29:0000000:330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 8,6 км.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0.38-10кВ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28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2014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Тбилисского районного суда Краснодарского края от 28.02.2013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с ГРП от 28.07.2014 г. бланк серия 23-АМ №645562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(№ 23-23-04/017/2014-239,25.07.2014)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160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1/445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Нежилое здание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ТП-КВ6-524П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Первомайская, 39Г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23:29:0304114:774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46,6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1990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Количество этежей:2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1293000,00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584186,52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№23:29:0304114:774-23/004/2017-2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28.03.2017 г.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72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200  кВА, напряжение 10 кВ, отходящие линии находятся на балансе потребителей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273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1/446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электроэнергетики (ТП-ВН5-530П)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ст-ца Тбилисская, ул. Октябрьская, д. б/н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23:29:0304310:84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1988 года,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мощность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250 кВт</w:t>
            </w: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118280,00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№23:29:0304310:84-23/004/2017-2 от 28.03.2017 г.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72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250  кВА, напряжение 10 кВ отходящие линии находятся на балансе потребителей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596"/>
        </w:trPr>
        <w:tc>
          <w:tcPr>
            <w:tcW w:w="82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1/447</w:t>
            </w:r>
          </w:p>
        </w:tc>
        <w:tc>
          <w:tcPr>
            <w:tcW w:w="162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Нежилое здание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ТП-ТБ11-4П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Набережная, 43 А</w:t>
            </w:r>
          </w:p>
        </w:tc>
        <w:tc>
          <w:tcPr>
            <w:tcW w:w="136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23:29:0304243:55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8.1 кв. м,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576000,00</w:t>
            </w:r>
          </w:p>
        </w:tc>
        <w:tc>
          <w:tcPr>
            <w:tcW w:w="68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92093,22</w:t>
            </w:r>
          </w:p>
        </w:tc>
        <w:tc>
          <w:tcPr>
            <w:tcW w:w="157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Соглашение о передаче имущества от 10.03.2017г., запись о ГРП №23:29:0304229:3-23/004/2017-2 от 28.03.2017 г.              </w:t>
            </w:r>
          </w:p>
        </w:tc>
        <w:tc>
          <w:tcPr>
            <w:tcW w:w="157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596"/>
        </w:trPr>
        <w:tc>
          <w:tcPr>
            <w:tcW w:w="82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250  кВА, напряжение 10 кВ отходящие линии находятся на балансе потребителей</w:t>
            </w:r>
          </w:p>
        </w:tc>
        <w:tc>
          <w:tcPr>
            <w:tcW w:w="684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1/448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электроэнергетики (ТП-КБ9-299П)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ст-ца Тбилисская, ул. Толстого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23:29:0304310:85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Площадь:2,3 кв. м,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1977 года, мощность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160 кВт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10 кВ отходящие фидера, линии ВЛ- 0,4 кВ на балансе потребителей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№23:29:0304310:85-23/004/2017-2 от 28.03.2017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1/449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электроэнергетики (ТП-ТБ11-12П)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Российская Федерация, Краснодарский край, Тбилисский муниципальный район, Тбилисское сельское поселение, ст-ца Тбилисская,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Набережная 79 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23:29:0304229:3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1 кв. м,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 года,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мощность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63 кВт, напряжение 10 кВ отходящие линии находятся 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балансе потребителей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114500,00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№23:29:0304243:55-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23/004/2017-2 от 28.03.2017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1/450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Нежилое здание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ТП-ТБ11-525П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Миллионная, 1А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23:29:0304115:365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41,6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1990 года,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Этажей 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200 кВА, напряжение 10 кВ отходящие линии находятся на балансе потребителей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1523000,00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521505,55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№23:29:0304115:365-23/004/2017-2 от 28.03.2017 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1/451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Сооружение электроэнергетики (ТП-ТБ15-587П)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ст-ца Тбилисская, ул. 8 Марта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23:29:0304046:341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2,3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2000 года,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мощность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 кВт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10 кВ В том числе: прочие оборудование неразрывно связанное с подстанцией: Ф№1 -1м., 0 опор; Ф№2 – 250 м., 8 опор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135000,00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№23:29:0304046:341-23/004/2017-2 от 28 марта 2017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1/452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Нежилое здание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ТП-ТБ15-600п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ст-ца Тбилисская, пер. Бригадный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23:29:0304259:62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39,3 кв. м,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2004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Этажей:2,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мощностью 320  кВА, напряжение 10 кВ В том числе: прочие оборудование неразрывно связанное с подстанцией:  Ф№1 -1м., 0 опор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1227000,00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548313,6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 марта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имущества от 10.03.2017г.,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передаче имущества от 10.03.2017г., запись о ГРП №23:29:0304259:62-23/004/2017-2 от 28 марта 2017 года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1/453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трансформаторной подстанции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Закрытая Трансформаторная подстанция ТП-ТЦ12-1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Краснодарский край, Тбилисский район, Тбилисское сельское поселение, пос. Октябрьский, ул. Южная,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«А»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23:29:0301003:642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38,4 кв. м, мощностью 2х400 кВА, напряжение 10 кВ Технические параметры: фундамент – бутовый, кирпичный ленточный, стены-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кирпичные, перекрытия – ж/б, кровля- рулонная, дверные блоки- металлические, инженерное обеспечение – электроснабжение.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Выключатель нагрузки ВН10 –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Оборудование: трансформатор масляный ТМ 10/04 кВ 2х400 кВА, распорядительное устройство РУ 10 кВ, ячейки КСО –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Ф№1 КЛЭП – магазин – 200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Ф№2 КЛЭП – ГРП – 100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Ф№3 ВЛЭП – Ул.осв – на 15 ж/б опорах, 350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Ф№4 КЛЭП- Спортзал-100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Ф№5 КЛЭП- насосная жилпоселка – 500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Ф№6 КЛЭП- Клуб 1 – 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Ф№7 КЛЭП- Клуб 2 - 50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Ф№8 КЛЭП- Котельная 1- 640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Ф№9 КЛЭП- Котельная 2- 640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45553,00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428813,73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 июля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федерального имущества №КРА04700005 от 29.10.2014г.;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о 08.10.2014г. № 609-р, запись о ГРП №23:29:0301003:642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-23/004/2017-1 от 10.07.2017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426 от 11.10.2017г.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1/454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Нежилое здание трансформаторной подстанции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Трансформаторная подстанция ТПТЦ12-2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п. Октябрьский, ул. Радио, д. б/н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23:29:0301003:647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31,2 кв.м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завершения строительства: 1965 г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Этажей: 2, мощностью 2х400 кВА, напряжение 10 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Закрытая трансформаторная подстанция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Технические параметры: фундамент – бутовый, кирпичный ленточный, стены- кирпичные, перекрытия – ж/б, кровля- рулонная, дверные блоки- металлические, инженерное обеспечение – электроснабжение.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Оборудование: трансформатор масляный ТМ 10/04 кВ 400 кВА, распорядительное устройство РУ 10 кВ, ячейки КСО – 2 шт., 19 абонентов, Выключатель нагрузки ВН10 – 1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 том числе: прочие оборудование неразрывно связанное с подстанцией: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 1 КЛЭП - Детский сад – 400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Ф№ 2 КЛЭП – Жилой дом №26, 28 – 300 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59788,00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305777,51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 июня 2017 г.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приема-передачи федерального имущества №КРА04700005 от 29.10.2014г.;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о 08.10.2014г. № 609-р, запись о ГРП №23:29:0301003:647-23/004/2017-1 от 13.06.2017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426 от 11.10.2017г.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82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1/455</w:t>
            </w:r>
          </w:p>
        </w:tc>
        <w:tc>
          <w:tcPr>
            <w:tcW w:w="162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 категории: земли населенных пунктов с разрешенным использование: объекты спортивного назначения: спортзалы; бассейны</w:t>
            </w:r>
          </w:p>
        </w:tc>
        <w:tc>
          <w:tcPr>
            <w:tcW w:w="16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р-н, Тбилисское сельское поселение, ст-ца. Тбилисская, ул. Базарная, 143 «Б»</w:t>
            </w:r>
          </w:p>
        </w:tc>
        <w:tc>
          <w:tcPr>
            <w:tcW w:w="136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23:29:0304055:16</w:t>
            </w:r>
          </w:p>
        </w:tc>
        <w:tc>
          <w:tcPr>
            <w:tcW w:w="151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1125 +/-12 кв.м.</w:t>
            </w:r>
          </w:p>
        </w:tc>
        <w:tc>
          <w:tcPr>
            <w:tcW w:w="684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453048,75</w:t>
            </w:r>
          </w:p>
        </w:tc>
        <w:tc>
          <w:tcPr>
            <w:tcW w:w="157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сентября 2017 года</w:t>
            </w:r>
          </w:p>
        </w:tc>
        <w:tc>
          <w:tcPr>
            <w:tcW w:w="1673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Соглашение о безвозмездной передаче имущества ОАО «Кропот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кинское» в собственность Тбилисского сельского поселения Тбилисского района от 26 февраля 2010г.,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запись о ГРП №23:29:0304055:16-23/004/2017-1 от 20 сентября 2017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426 от 11.10.2017г.</w:t>
            </w:r>
          </w:p>
        </w:tc>
        <w:tc>
          <w:tcPr>
            <w:tcW w:w="15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D546B4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склада хранения газовых баллонов, назначение: нежилое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                             п. Октябрьский, ул. Псурцева, д. 1 «А»,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15,9 кв.м.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по завершении строительства:  1964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12463,00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211188,73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14.08.2015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23-23/004-23/004/001/2015-884/1 от 14.08.2015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rPr>
          <w:trHeight w:val="1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Кабельная ЛЭП 10 кВ 110-35-10 ТП жилого поселка, назначение: 1.1 сооружения электроэнергетики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п. Октябрьский, ул. Псурцева,               д.12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23:29:0000000:531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1000.0000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напряжение 10 кВ  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ввода в эксплуатацию: 1974                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35033,00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 передачи имущества, передаваемого из федеральной собственности в собственность Тбилисского сельского поселения Тбилисского района от 16.02.2015 г. Распоряжение                № 609-р от 08.10.2014 г. Свидетельство о государственной регистрации права № 23-23/004-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23/004/801/2015-5357/1 от 25.11.2015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Кабельная ЛЭП 10 кВ от ТП клуба до ТП жил. поселка, назначение: 1.1 сооружения электроэнергетики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п. Октябрьский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23:29:0301003:1573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255.0000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напряжение 10 кВ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год завершения строительства: 1974                   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13005,00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 передачи имущества, передаваемого из федеральной собственности в собственность Тбилисского сельского поселения Тбилисского района от 16.02.2015 г. Распоряжение № 609-р от 08.10.2014 г. Свидетельство о государственной регистрации права № 23-23/004-23/004/801/2015-5359/1 от 20.11.2015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9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Кабельная ЛЭП 10 кВ жилого поселка- РТПС, назначение: 1.1 сооружения электроэнергетики                   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п. Октябрьский, ул. Псурцева,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23:29:0000000:529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2430.0000 м.,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напряжение 10 кВ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123136,00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приема- передачи имущества, передаваемого из федеральной собственности в собственность Тбилисского сельского поселения Тбилисского района от 16.02.2015 г. Распоряжение № 609-р от 08.10.2014 г. Свидетельство о государственной регистрации права № 23-23/004-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23/004/801/2015-5362/1 от 20.11.2015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Подземный газопровод высокого давления газификация жилого поселка 12600 м., назначение: 1.6 сооружения газохимического комплекса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п. Октябрьский.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23:29:0000000:538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12600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по завершении строительства: 1975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en-US"/>
              </w:rPr>
              <w:t>867903,00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22.04.2015 года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Документы- основания: свидетельство о государственной регистрации права № 23-23/004-23/004/001/2015-780/1 от 22 04. 2015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429 от 12.09.2018г.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Центральная аллея жил. поселка, назначение: нежилое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Тбилисское сельское поселение, пос. Октябрьский, ул. Псурцева,12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1656,4 кв. м., год ввода в эксплуатацию по завершению строительства                1970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48785,00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07.05.2015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                   № 23-23/004-23/004/001/2015-883/1 от 07.05.2015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Распределительный газопровод низкого давления по                               ул. Стадионной от № 2 до № 28 в хут. Северин Тбилисского района, назначение:7.7. сооружение трубопроводного транспорта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х. Северин, ул. Стадионная, от № 2 до № 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23:29:0305003:476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протяженностью: 234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 ввода в эксплуатацию по завершении строительства: 2018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297660, 27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06.07.2018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 0818300021917000059-0040735-01 от 21 августа 2017 года, акт № 728 от 16 октября 2017 года, разрешение на строительство № 23- RU23530308-0330-2017 от 4 сентября 2017 года,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разрешение на ввод объекта в эксплуатацию           № 23- RU 23530308-0360 – 2017 от 15 января 2018 года, выписка из Единого государственного реестра недвижимости об основных характеристиках и зарегистрированных правах на объект недвижимости № 23:29:0305003:476-23/004/2018-1 от 06.07.2018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10.1 сооружение водозаборные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х. Северин, ул. Юбилейная, 5 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23:29:0305007:144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глубиной: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210 м.,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1966 год.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Артезианская скважина 2452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06.07.2018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                 № 23:29:0305007:144 от 06.07.2018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8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участок, категория земель: земли населенных пунктов. Вид разрешенного использования: отдых (рекреация)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352374, Краснодарский край, Тбилисский р-н,          с/п Тбилисское, п. Октябрьский, ул. Южная, д. 7 «В»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23:29:0301003:1620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площадью                  6687+/-29 кв.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1850092,29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1850092,29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11.09.2017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893 от 01.09.2017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 постоянное (бессрочное) пользование, № 23:29:0301003:1620-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23/004/2017-1 от 11.09.2017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участок, категория земель: земли населенных пунктов. Вид разрешенного использования: скверы, парки, аллеи, бульвары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352360, Краснодарский край, Тбилисский р-н,               с/п Тбилисское, ст-ца Тбилисская, ул. Первомайская, д. 14 «Ж»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23:29:0000000:663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площадью 2746+/-18 кв.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1977,12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1977,12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11.09.2017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892 от 01.09.2017г.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 постоянное (бессрочное) пользование, № 23:29:0000000:663-23/004/2017-1 от 11.09.2017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участок, категория земель: земли сельскохозяйственного назначения. Вид разрешенного использования: для сельскохозяйственного использования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расположенный по адресу: установлено относительно ориентира, расположенного в границах участка. Почтовый адрес ориентира: 352350, Краснодарский край, Тбилисский р-н,       с/п Тбилисское, х. Северин, примерно 200 м. по направлению на восток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23:29:0305010:100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площадью 1325+/-319 кв. м.                 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20776,88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20776,88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23.08.2017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недвижимости, № 23:29:0305010:100-23/004/2017-1 от 23.08.2017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участок, категория земель: земли населенных пунктов. Вид разрешенного использования: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территории мест общего пользования: скверы, парки, аллеи, бульвары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352363, Краснодарский край, Тбилисский р-н, с/п Тбилисское, ст-ца Тбилисская,                 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Красная, д. 224 «г»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23:29:0000000:552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площадью 9059+/-33 кв.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решением Совета Тбилисского сельского поселения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района № 378 от 26.07.2018, присвоено наименование: «30 лет Победы»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6522,48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6522,48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04.07.2018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№ 333 от 08.06.2018г. выписка из ЕГРН об основных характеристиках и зарегистрированных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правах на объект недвижимости постоянное (бессрочное) пользование, № 23:29:0000000:552-23/004/2018-1                                от 04.07.2018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Здание насосной, назначение: нежилое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Псурцева,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23:29:0301003:656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45,1 кв.м.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645670,54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645670,54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645670,54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23-23/004-23/004/801/2015-5363/2 от 20.11.2015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614 от 27.11.2018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Канализация жилого поселка, назначение: 10.3 сооружение канализации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23:29:0301003:1590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3765.0000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                   № 23-23/004-23/004/801/2015-5356/1 от 23.11.2015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614 от 27.11.2018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 жилого поселка, назначение: 7.3 сооружения водного транспорта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Псурцева,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23:29:0301003:1565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2941.0000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20.11.2015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23-23/004-23/004/801/2015-5360/1 от 20.11.2015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614 от 27.11.2018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Трубопровод горячей воды от котельной к ж/поселку                                    пос. Октябрьского, назначение: 10) сооружения коммунального хозяйства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                    п. Октябрьский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23:29:0301003:1591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1847.0000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завершения строительства: 1990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12.10.2015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23-23/004-23/004/801/2015-4467/1 от 12.10.2015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1/472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Проезды и площадки, назначение: нежилое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Радио,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23:29:0301003:713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3245.6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249290,00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22.04.2015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23-23/004-23/004/001/2015-779/1 от 22.04.2015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Теплофикация КТП к клубу и 40 квартирному дому (650 м), назначение: нежилое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п. Октябрьский, ул. Псурцева,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Протяженность: 650 м.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ввода в эксплуатацию по завершении строительства: 1968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07.04.2015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Распоряжение № 609-р от 08.10.2014г.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23-23/004-23/004/004/2015-557/1 от 07.04.2015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культуры (здания клуба)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п. Первомайский, ул. Молодежная,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23:29:0301002:97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1632 +/-28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109882,56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109882,56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14.01.2011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1208 от 26.10.2010г., постоянное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23-23-04/027/2010-783 от 14.01.2011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сельского Дома культуры в х. Северин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х. Северин, ул. Ленина,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                   1384 +/-13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131673,76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131673,76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18.05.2011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№ 1264 от 03.11.2010г.,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121 от 10.02.2011 г. постоянное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23-23-04/006/2011-756 от 18.05.2011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Наружные водопроводные сети, назначение: водоснабжение. Инвентарный номер:14281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Тополиная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23:29:0304018:354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527,00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25.06.2012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23-23-04/018/2012-246 от 25.06.2012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4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Наружные водопроводные сети, назначение: водоснабжение. Инвентарный номер:14357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пер. Речной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23:29:0304231:36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414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33068,60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19.06.2012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свидетельства о государственной регистрации права № 23-23-04/017/2012-287 от 19.06.2012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683 от 21.12.2018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закреплено в хозяйственное ведение МУП «Водоканал Тбилисского сельского поселения Тбилисского района»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7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Наружные водопроводные сети, назначение: водоснабжение. Инвентарный номер:14248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Коммунальная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23:29:0304114:945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300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Назначение: водоснабжение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19.06.2012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23-23-04/017/2012-293 от 19.06.2012 г. Постановление администрации Тбилисского сельского поселения Тбилисского района № 449 от 18.09.2018г.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Наружные водопроводные сети, назначение: водоснабжение. Инвентарный номер:14292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Горовая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23:29:0304161:352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Протяженность: 2086,00 м.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Ремонт  водопровода в 2010 году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Назначение: водоснабжение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485213,44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85534,35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25.06.2012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№140 от 15.07.2010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01.11.2010 года – ремонт,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свидетельство о государственной регистрации права № 23-23-04/018/2012-263 от 25.06.2012 г. Постановление администрации Тбилисского сельского поселения Тбилисского района № 345 от 28.05.2014г. и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449 от 18.09.2018г.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Казачья, д. 19 «Г»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1239+/-24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510455,61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510455,61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1197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23-23-04/027/2010-460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Молодежная, д. 17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928+/-21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449662,40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449662,40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1212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23-23-04/027/2010-457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Ленина, д. 181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267+/-11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106153,86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106153,86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1196 от 26.10.2010 г. постоянно (бессрочное) пользование Свидетельство о государственной регистрации права № 23-23-04/027/2010-459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х. Северин, ул. Тургенева, д. 2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23:29:0305003:366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19080+/- 96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1815271,20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1815271,20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1207 от 26.10.2010 г. постоянно (бессрочное) пользование свидетельство о государственной регистрации права № 23-23-04/027/2010-463 от 15.12.2010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Первомайская, д. 27 «Г»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23:29:0304114:126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494+/-15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263361,28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263361,28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1200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23-23-04/027/2010-458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объекта физической культуры и спорта (спортивно-игровой площадки)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Совхозная, д. 4 «Д»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23:29:0304064:20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416+/-14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151627,84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151627,84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1199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23-23-04/027/2010-455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Толстого, д. 6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23:29:0304016:31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240+/-11 кв.м.,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80023,20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80023,20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1206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23-23-04/027/2010-462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объекта физической культуры и спорта (спортивно-игровой площадки)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Новороссийска, д. 21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23:29:0304102:136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442+/-15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160680,26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160680,26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1204 от 26.10.2010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23-23-04/027/2010-456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объектов физической культуры и спорта 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п. Октябрьский, ул. Псурцева,             д. 9 «Б»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23:29:0301003:461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                 1000+/-22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76120,00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76120,00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1055 от 20.09.2010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23-23-04/027/2010-415 от 01.12.2010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5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объектов физической культуры и спорта 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Красная, д. 134 «Г»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23:29:0304215:53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                  999+/-22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358990,65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358990,65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1271 от 08.11.2010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23-23-04/027/2010-599 от 20.12.2010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объекта физической культуры и спорта (для строительства комплексной спортивно-игровой площадки)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ст. Тбилисская, ул. Октябрьская, д. 133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23:29:0304033:68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1000+/-109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384390,00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384390,00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02.11.2010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1105 от 04.10.2010 г.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23-23-04/026/2010-225                                  от 02.11.2010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х. Северин, ул. Ленина, д. 22 «Г»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23:29:0305001:83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260+/- 11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24736,40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24736,40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1209 от 26.10.2010 г. постоянно (бессрочное) пользование свидетельство о государственной регистрации права № 23-23-04/027/2010- 454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физической культуры и спорта (спортивно-игровой площадки)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Российская Федерация, Краснодарский край, Тбилисский район, п. Терновый, ул. Центральная, д. 1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23:29:0301004:93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218 +/- 10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14706,28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14706,28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15.12.2010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1211 от 26.10.2010 г. постоянно (бессрочное) пользование свидетельство о государственной регистрации права № 23-23-04/027/2010- 461 от 15.12.2010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объекта коммунального хозяйства (кладбища)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в 1 км по направлению на северо-запад от железнодорожного переезда по ул. Пролетарской в ст. Тбилисской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23:29:0304300:65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35129+/-131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16736509,47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16736509,47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03.02.2014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1313 от 12.12.2013г.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23-23-04/005/2014-080                               от 03.02.2014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коммунального хозяйства (кладбища)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местоположение установлено относительно ориентира, расположенного за пределами участка. Ориентир ст. Тбилисская. Участок находится примерно в 0,2 км от ориентира по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направлению на север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23:29:0304300:47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31170+/-124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15192569,70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15192569,70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03.02.2014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1313 от 18.12.2013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23-23-04/005/2014-081                                  от 03.02.2014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объектов жилищно- коммунального хозяйства (кладбища)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Тбилисское сельское поселение, ст. Тбилисская, местоположение установлено относительно ориентира, расположенного в границах участка, 480 метров по направлению на северо-запад от железнодорожного переезда, находящего в конце ул. Пролетарской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23:29:0304300:99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8806+/-33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4663833,72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4663833,72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08.05.2014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287 от 16.04.2014г.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23-23-04/015/2014-066                                   от 08.05.2014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объектов жилищно- коммунального хозяйства (кладбища)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Тбилисское сельское поселение,             ст. Тбилисская, местоположение установлено относительно ориентира, расположенного в границах участка, 280 метров по направлению на запад от железнодорожного переезда, находящего в конце ул. Пролетарской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23:29:0304300:100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37624+/-68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16952621,92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16952621,92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08.05.2014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286 от 16.04.2014г.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23-23-04/015/2014- 067                                  от 08.05.2014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коммунального хозяйства (кладбища)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х. Северин, 515 метров по направлению на северо-восток от пересечения ул. Красная и ул. Ленина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23:29:0305010:52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18245+/-95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2291936,90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2291936,90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23.03.2012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от 01.03.2012г. № 259 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23-23-04/002/2012- 590 от 23.03.2012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коммунального хозяйства (кладбища)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п. Восточный, 300 метров по направлению на юго-восток от пересечения ул. Пролетарская и ул. Чапаева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23:29:0301000:556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Площадь: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1757+/-29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162083,25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162083,25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23.03.2012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№255 от 01.03.2012г.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23-23-04/002/2012- 592 от 23.03.2012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1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1/499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Земельный участок. Категория земель: земли населенных пунктов – для размещения объекта коммунального хозяйства (кладбища)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п. Мирный, 240 метров по направлению на юго-восток от пересечения ул. Северная и ул. Центральная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23:29:0301005:194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2542+/-35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156943,08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156943,08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23.03.2012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№ 260 от 01.03.2012г.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23-23-04/002/2012- 593 от 23.03.2012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размещения объекта коммунального хозяйства (кладбища)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п. Октябрьский, 715 метров по направлению на восток от пересечения ул. Мира и ул. Западная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23:29:0301003:1267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12293+/- 78 кв.м.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1235446,50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1235446,50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23.03.2012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258 от 01.03.2012г.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постоянно (бессрочное) пользование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свидетельство о государственной регистрации права № 23-23-04/002/2012- 591 от 23.03.2012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участок. Категория земель: земли населенных пунктов – для учебных целей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КСИП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р-н Тбилисский, х. Северин, ул. Ленина, д. 5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23:29:0305005:538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Площадь: 1000 +/- 11 квадратных метров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95140,00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95140,00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 сентября 2018 года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от 3 сентября 2018 года               № 813, выписка из ЕГРН об основных характеристиках и зарегистрированных правах на объект недвижимости постоянное (бессрочное) пользование, 23:29:0305005:538-23/004/2018-1 от 20 сентября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477 от 28.09.2018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участок, категория земель: земли населенных пунктов. Вид разрешенного использования: парки, скверы, бульвары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352360, Краснодарский край, Тбилисский р-н, ст-ца Тбилисская,                 ул. Новая, д. 33 «А»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23:29:0304046:894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площадью 997 +/-11 кв. м.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717,84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717,84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 октября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921 от 03.10.2018г.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 постоянное (бессрочное) пользование, № 23:29:0304046:894-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23/004/2018-1 от 16.10.2018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520 от 23.10.2018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участок, категория земель: земли населенных пунктов. Вид разрешенного использования: сады, скверы, бульвары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352361, Краснодарский край, Тбилисский р-н, ст-ца Тбилисская,                 ул. Элеваторная, д. 70 «А»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23:29:0000000:717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площадью 4220 +/-23 кв.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3038,40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3038,40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октября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921 от 03.10.2018г.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выписка из ЕГРН об основных характеристиках и зарегистрированных правах на объект недвижимости постоянное (бессрочное) пользование, № 23:29:0000000:717-23/004/2018-1 от 17.10.2018 года Постановление администрации Тбилисского сельского поселения Тбилисского района № 520 от 23.10.2018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Распределительный газопровод низкого давления по ул. Стадионной в хут. Северин Тбилисского района, назначение: 7.7. сооружение трубопроводного транспорта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р-н, х. Северин, ул. Стадионная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23:29:0305003:479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протяженностью: 150 м. Год ввода в эксплуатацию по завершении строительства: 2018 год.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177796,57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 октября 2018 года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Документы- основания: муниципальный контракт № 0818300021917000059-0040735-01 от 21 августа 2017 года, акт № 729 от 16 октября 2017 года, разрешение на строительство № 23- RU23530308-0336-2017 от 5 сентября 2017 года, разрешение на ввод объекта в эксплуатацию № 23- RU 23530308-0361 – 2017 от 15 января 2018 года, выписка из ЕГРН об основных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характеристиках и зарегистрированных правах на объект недвижимости № 23:29:0305003:479-23/004/2018-1 от 12.10.2018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616 от 21.11.2018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ст-ца Тбилисская, ул. Подгорная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385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51500,40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№ 683 от 21.12.2018 г.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Водопроводные сети ул. Розовая 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Краснодарский край, Тбилисский район, ст-ца Тбилисская, ул. Розовая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2018 год (от дома № 1 до ул. Шпилевой, от дома № 53 до № 64)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48117,00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1/507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ст-ца Тбилисская, ул. Тифлисская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Ремонт 2018 году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11606,00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rPr>
          <w:trHeight w:val="18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1/508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Водопроводные сети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х. Северин, ул. Тургенева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Ремонт в 2018 году (от ул. Свободной)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112840,90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683 от 21.12.2018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</w:tbl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2D5F50">
        <w:rPr>
          <w:rFonts w:ascii="Times New Roman" w:hAnsi="Times New Roman"/>
          <w:color w:val="000000"/>
          <w:sz w:val="16"/>
          <w:szCs w:val="16"/>
          <w:lang w:val="ru-RU" w:eastAsia="ru-RU"/>
        </w:rPr>
        <w:t>Раздел 2. Сведения о муниципальном движимом имуществе</w:t>
      </w:r>
    </w:p>
    <w:p w:rsidR="00F011B0" w:rsidRPr="002D5F50" w:rsidRDefault="00F011B0" w:rsidP="00F011B0">
      <w:pPr>
        <w:suppressAutoHyphens w:val="0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883"/>
        <w:gridCol w:w="990"/>
        <w:gridCol w:w="990"/>
        <w:gridCol w:w="2538"/>
        <w:gridCol w:w="1962"/>
        <w:gridCol w:w="2160"/>
        <w:gridCol w:w="2880"/>
      </w:tblGrid>
      <w:tr w:rsidR="00F011B0" w:rsidRPr="00D546B4" w:rsidTr="00F82080">
        <w:trPr>
          <w:trHeight w:val="270"/>
        </w:trPr>
        <w:tc>
          <w:tcPr>
            <w:tcW w:w="645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2883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Наименование движимого имущества</w:t>
            </w:r>
          </w:p>
        </w:tc>
        <w:tc>
          <w:tcPr>
            <w:tcW w:w="1980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</w:t>
            </w:r>
          </w:p>
        </w:tc>
        <w:tc>
          <w:tcPr>
            <w:tcW w:w="2538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62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80" w:type="dxa"/>
            <w:vMerge w:val="restart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011B0" w:rsidRPr="002D5F50" w:rsidTr="00F82080">
        <w:trPr>
          <w:trHeight w:val="1360"/>
        </w:trPr>
        <w:tc>
          <w:tcPr>
            <w:tcW w:w="645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3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балансовой стоимости движимого имущества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начисленной амортизации (износе)</w:t>
            </w:r>
          </w:p>
        </w:tc>
        <w:tc>
          <w:tcPr>
            <w:tcW w:w="2538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  <w:vMerge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0" w:type="dxa"/>
            <w:gridSpan w:val="2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для «Ритуальных услуг» модель 3035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на базе ГАЗ – 2705 «ГАЗель», двигатель № *421600*А1006873*,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XUJ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3035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RLA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0000425, цвет белый, 2010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622500,00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52 НВ 267546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от 23.12.2010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819/1 от 29.12.2010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Камаз 65115-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З, ЭД405А, Машина дорожная комбинированная, год изготовления 2009, № двигателя 6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ISC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65115391175780, шасси № ХТС65115391175780, кабина 2151222, цвет  оранжевый, дизель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2940000,00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2940000,00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30.11.2009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67 МХ 544185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№7971112009 от 30.11.2009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646/1 от 06.10.2010г.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Машина дорожная комбинированная КО-829Д,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XVL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483310А0000144,шасси № ХТС536053А1189693, двигатель №740620А2578778,  цвет оранжевый, дизель,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1852500,00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1494454,08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01.11.2010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52 НВ 268602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№228 01.11.2010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765 от 06.12.2010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Акт № 744/1 от 29.11.2010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Мусоровоз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 – 440-5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XVL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48323070000615, двигатель № 740.31 240 7 2407278, шасси №ХТС53215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72299907,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кузов № 2024845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2007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 400 КК 123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1495000,00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1495000,00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22.06.2007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15.11.2012г.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52 МН 320730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– продажи №0615 от 22.06.2007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784 от 15.11.2012г.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Мусоровоз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 – 440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 задней загрузкой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XVL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48321280000422, двигатель №Д245.7ЕЗ 378345, шасси № 330900080967549,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кузов № 33070080156341,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цвет белый, дизель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 402 КК123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833660,00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833660,00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26.09.2008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15.11.2012г.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23 НА 436898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от 26.09.2008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784 от 15.11.2012г.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Мусоровоз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 – 440-2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XVL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48321380001192,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двигатель №Д245.7ЕЗ 405494,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шасси №33090080974310,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кузов №33070080161340, цвет белый, дизель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О401КК123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952990,00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952990,00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26.09.2008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23 НА 436899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от 26.09.2008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Погрузчик фронт. одноковшовый Амкадор 342В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Y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ЗА342В09060641, двигатель № 048864, цвет желтый, колесный, габаритные размеры 7500х2550х3450,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2006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1154410,88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1154410,88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10.10.2006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09.10.2018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ТВ 001400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10.10.2006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646 от 10.12.2018г. акт АДГУ-000005 от 09.10.2018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Трактор Б-170.М.01.В1, 1999 года выпуска, заводской номер машины (рамы) 24651 (140199), двигатель № 2979, цвет желтый, государственный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регистрационный знак: тип 3С, код 23, серия КМ, № 5460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Бульдозер на базе трактора Т-170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1116862,50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1116862,50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25.05.2017г.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13.06.2017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ВА 058237,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договор купли-продажи от 13.09.2006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202 от 25.05.2017г.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227 от 09.06.2017г.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Тбилисского района закреплено в хозяйственное ведение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Автогрейдер ГС-18.05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060038(285), двигатель №60196079, цвет оранжево-черный, пневмоколесный, габаритные размеры 9300х2500х3460,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2006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0824 УН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2557360,00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2557360,00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13.09.2006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27.01.2011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 031807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13.09.2006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885/1 от 27.01.2011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Прицеп тракторный 2ПТС-4,5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№6175, цвет синий, колесный, габаритные размеры 5830х2390х1940,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2174 КМ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199900,00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146593,04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21.07.2011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 680060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21.07.2011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218/1 от 12.08.2011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Экскаватор-погрузчик ЭО-2626, № 560.90201155, двигатель № 599770, цвет красный, колесный, габаритные размеры 7800х2400х3800,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2178 КМ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1283550,00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1283550,00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16.08.2011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ТС 819650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16.08.2011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218/3 от 12.08.2011г.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 колесный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«Беларусь 82.1»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82015865, двигатель № 604251, цвет синий, колесный, габаритные размеры 1970х3930х2800,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2173 КМ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669766,00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491161,44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21.07.2011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 822136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21.07.2011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218/1 от 12.08.2011г.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Нива – Шевроле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Х9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21230080207187,номер двигателя 0218619,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цвет черно-синий металлик,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бензиновый,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2007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Легковой/В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 316 КК 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414200,00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414200,00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22.12.2007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27.03.2018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63 МН 616126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№0469 от 22 декабря 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 администрации Тбилисского сельского поселения Тбилисского района №127 от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27.03.2018 г. акт 0000-000007 от 27.03.2018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 закреплено в оперативное управление 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Прицеп тракторный 2ПТС-4,5 модель 8549, №  80242847,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цвет голубой,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колесный, 2008 г. выпуска,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габаритные размеры 6300х2500х1880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4431УК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118023,80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  191854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24/1 от 04.04.2016г.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Компрессор передвижной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PDP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-28 (прицеп), №944169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зеленый, колесный, 2008 г. выпуска, габаритные размеры 3700х1485х1220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9130 УК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Компрессорная станция (№ 87643)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357800,00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357800,00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04.07.2011 года.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  294939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131/2 от 04.07.2011 года.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 Беларусь-82.1,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80873464,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двигатель № 386038, цвет синий, колесный, 2008 г. выпуска, габаритные размеры 3930х1970х2800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4430 УК 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615000,00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295785,76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ТС 009214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22/1 от 04.04.2016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 ВТЗ-30 СШ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001452, двигатель № 62716,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цвет красный, колесный, 2008 г. выпуска,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габаритные размеры 4205х1630х2632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424450,00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424450,00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27.01.2011г.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Паспорт самоходной машины и других видов техники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ВВ 448839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883/1 от 27.01.2011г.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Автомобиль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ВАЗ -211440,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SAMARA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 хэтчбэк, люкс, №ХТА21144094778755, цвет светло-серебристый металл,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легковой/ В, 2009 года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Т031ХР93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247000,00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247000,00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30.04.2009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МУ 521995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30 апреля 2009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МКУ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Автомобиль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ВАЗ – 211440,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SAMARA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хэтчбэк, люкс, №ХТА21144094771497, цвет графитовый металлик,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легковой/ В, 2009 года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Х761ХО 32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248400,00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248400,00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18.06. 2009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МУ 505912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Справка - счет от 18 июня 2009 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МКУ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Автомобиль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21074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ХТА210740А3010517, дв. № 21067, 9687327,  цвет белый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ХЕФ21074А3010517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Легковой/В, 2010 г.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213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196000,00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22.10.2010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27.03.2018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МС 779186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купли-продажи от 22 октября 2010 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№128 от 27.03.2018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 МКУ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ГАЗ-330232 грузовой, С БОРТ, 080й платформы, идентификационный номер (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) Х9633023С0779127, категория В, год изготовления 2012, модель *421600*С1101289*, шасси отсутствует, кузов  №330230С0151347, цвет белый, мощность двигателя 106,8(78,5) л.с. (кВт), тип двигателя бензиновый, разрешенная максимальная масса 3500 кг., масса без нагрузки 2060 кг.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О126КК93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593500,00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219766,56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27.11. 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МУ 505912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 от 27 ноября 2012 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29/1 от 04.04.2016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CHEVROLET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CAPTIVA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идентификационный номер (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JCB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084848,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тип легковой, категория В,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изготовления 2012,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модель, № двигателя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LFW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121520138, шасси отсутствует, кузов 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JCB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084848, цвет белый, мощность двигателя 24956(183,5) л.с. (кВт), рабочий объем двигателя 2997 куб.см., тип двигателя бензиновый, разрешенная максимальная масса 2352 кг., масса без нагрузки 1890 кг. 2012 год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А111МА93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1375000,00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1112005,79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13.12.2012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МУ 505912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 0318300024112000932-0040735-01 от 13 декабря 2012 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МКУ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Автомобиль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, модель 211440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SAMARA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, двигатель №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5443202,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ТА211440В4974858, цвет кузова белый,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хэтчбэк, люкс, легковой/В, 2011 года выпуска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С306АЕ123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287000,00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287000,00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25.04.2011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63 НВ 714607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муниципальный контракт №70 от 25 апреля 2011 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492 от 01.08.2011г.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471 от 15.11.2017г.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№ 133 от 01.08.2011г.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закреплено в оперативное управление МКУ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2/24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Газонокосилка самоходная СТН -15000-00009038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119080,00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119080,00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26.06.2017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255 от 26.06.2017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Трактор для газонов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Craftsman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115405,00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99232,18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 года; № 255 от 26.06.2017г.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Отвал коммунальный  плужной КО-2.5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252 от 15.04.2016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Щетка МКУ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21/1 от 04.04.2016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Побелочная прицепная машина МПП 2,0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198000,00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136928,48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27/1 от 04.04.2016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2/29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Беспроводной микрофон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SHURE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288/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58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16240,00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16240,00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Alto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154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Двухполосная универсальная активная акустическая система с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DSP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модулятором, серии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26172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26172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Alto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154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Трех полосная, активная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Bi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amp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акустическая система с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DSP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модулятором, серии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4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116300,00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116300,00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ALTO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Двухполосная универсальная активная акустическая система 2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32708,00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32708,00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29.05.2015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Внутреннее перемещение № 112 от 29.05.2015 г. 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SHURE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58-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XLR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кардиооидный вокальный микрофон с выключателем, с кабелем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XLR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5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13860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13860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SOUNDCRAFT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EFX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12 микшерная консоль со встроенным эффектом, 12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29611,00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29611,00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TC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ELECTRONIC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350 Процессор мульти-эффектов с 2 «машинами» обработки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10365,00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10365,00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Yamaha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PSR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413 синтезатор с втоаккомп., 61 кл./32 нот. полиф/ 482 темб/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13274,00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13274,00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29.05.2015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Внутреннее перемещение № 112 от 29.05.2015 г. 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EVP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15573,00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29.05.2015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Внутреннее перемещение № 112 от 29.05.2015 г. 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2/38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EVP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15573,00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2/39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Микшер 12-канал.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MACKIE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CFX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12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MKII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25950,00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25950,00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Микшерный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пульт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Behringer UBB 1002 EURORACK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4727,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4727,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31.12.2010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№ 30 от 31.12.2010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Автобус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Hyundai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SWB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County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MHD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DPAM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004706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Категория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, 2010 год изготовления, № двигателя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8354559, цвет белый, мощность двигателя 145 л.с. (106,6 кВт), рабочий объем 3907 куб.см., тип двигателя дизель, экологический класс третий, разрешенная масса 5223 кг., масса без нагрузки 3945 кг.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1500000,00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snapToGrid w:val="0"/>
              <w:ind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29.11.2010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ПТС  61 МУ 317296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купли – продажи №510  от 29 ноября 2010 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ELR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XISP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15036,00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15036,00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ELR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XISP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» 1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15036,00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15036,00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 « 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Микшерный пульт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7784,00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7784,00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Ноутбук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Acer 4720Z-1A1G12MI PM Intel Core 2Duo 72310 (L 46 Mtz) 14 1”GA/1024Mb/120 HDD/DVD-R W/LAN /Vista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TITaN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 Activ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21000,0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21000,0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Видеопроектор: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Sanyo PLS-XU78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42210,00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42210,00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Микшерный пуьт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Behnnger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XENYX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2222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USB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управление МБУК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2/49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Экран: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Draper Diplomat 244|96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8512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705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ALTO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AMX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Микшерный пульт 4 моноканала с малошумящим предусилителем и фантомным питанием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8425,00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8425,00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Alto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154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Трех полосная, активная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Bi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amp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акустическая система с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DSP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модулятором, серии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58150,00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58150,00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МБУК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Акустическая система: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EVP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215” 2 шт.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25231,58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25231,58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Микшерный пульт: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Yamaha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-12/4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13590,90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13590,90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Многофункциональное устройство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Hewlett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Packard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Jet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1319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13697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13697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 от 31.12.2016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района закреплено в оперативное управление МБУК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2/55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Ноутбук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Asus K50C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20453,00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Радио микрофон: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-515/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MH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-202 (202/400)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Радио микрофон: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-515/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MH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-202 (208/400)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 708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Усилитель мощности: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DAP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-900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Vintage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15612,93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15612,93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 от 31.12.2016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2/59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Активная акустическая система: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Wharfedale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EUR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215»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56110,00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56110,00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01.10.2015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№715  от 01.10.2015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«Тбилисский 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Цифровой проектор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1200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DLP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39400,00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39400,00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Бухгалтерская справка  от 31.12.2016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МБУК «Тбилисский КДЦ»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Пневмопробойник ИП – 4605А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111200,00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111200,00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04.07.2011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131/1 от 04.07.2011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Светофорный объект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Первомайская – ул. Октябрьская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18905,00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18905,00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01.01.2006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б/н от 01.01.2006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2//63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Светофорный объект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Октябрьская – ул. Кубанская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543569,71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01.01.2006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б/н от 01.01.2006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Светофорный объект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Россия, Краснодарский край, Тбилисский район, ст. Тбилисская, пересечение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 и ул. Вокзальная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525913,11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2016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Светофорный объект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 – ул. Школьная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527571,85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2009 г</w:t>
            </w: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2019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Светофорный объект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Красная – ул. Школьная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532003,84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2015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Светофорный объект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 – ул. Новая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контакты присоединения СИП 2 А(2*16) на изоляторах опоры № 12, ВЛ- 0,4 кВ Ф№ 1 от ТП ТБ9-118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1417723,00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2017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Памятник Чернобыльцам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Первомайская, 41 В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498980,00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1385,81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2011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1951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2/69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Ограждение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 Краснодарский край, Тбилисский район, ст. Тбилисская, ул. Красная-ул. Первомайская, ул. Октябрьская-ул. Первомайская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142- секции на сумму 353531,72 - ул. Красная-ул. Первомайская,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92 секции – на сумму 239007,81  ул. Октябрьская-ул. Первомайская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592539,53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148135,05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2012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карта 1945 от 01.11.2010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Остановочный металлический павильон - 3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 ул. Мира, юг,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Первомайский 2-й км.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пос. Восточный, ул. Пролетарская 14 Б, юг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283500,00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45675,00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Насос ЦНС 180-128с дв.110х1500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Дата ввода в эксплуатацию:29.12.2011года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Водозабор № 2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271790,00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271790,00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18.09.2018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Насосный агрегат ЦНС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адрес установки:  Краснодарский край, Тбилисский район, ст.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Тбилисская, ул. Набережная, водозабор № 1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249000,00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249000,00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18.09.2018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 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Мирный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1929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Первомайский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1931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Октябрьский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1935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Горский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1934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хутора Северин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1933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станицы Тбилисская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1932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2/79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Восточный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1936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Карта (план) поселка Терновый Тбилисского сельского поселения Тбилисского района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54453,00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10890,72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1930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Башня  Рожновского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адрес установки: Краснодарский край, Тбилисский район, пос. Восточный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дата установки:11 сентября 2014 года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490697,00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490697,00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сентября 2014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Водонапорная стальная башня Рожновского емкостью 25 м3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адрес установки: Краснодарский край, Тбилисский район, ст. Тбилисская, ул. Базарная, 214 «Ж»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дата установки 2017 год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628482,73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ноября 2016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акт о приемке выполненных работ № 1 от 09.12.2016 года, муниципальный контракт № 0818300021916000128-0040735-01 от 14 ноября 2016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2/83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Остановка общественного транспорта по ул. Горовой (у дома № 61) в ст. Тбилисской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435814,00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ноября 2017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акт о приемке выполненных работ № 1 от 21.12.2017 года, муниципальный контракт № 0818300021917000153-0040735-02 от 27 ноября 2017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№383 от 21.08.2018г.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Автомобиль ВАЗ,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LADA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21074 Идентификационный номер: ХТА21074082783041, 2008 года выпуска, модель № двигателя 21067, 9101257, цвет ярко белый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175200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175200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856 от 21.12.2016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Датчик давления БД ПД-Р 0,6 Мпа, 0-10В з-х пров. присоединение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699 от 7.11.2016г, № 448 от 18.09.2018 г. акт 21.12.2016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Контактор КТИ 225 А катушка управления 230 ВАС 1 НО (КТИ-5225)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14024,00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14024,00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Постановления администрации Тбилисского сельского поселения Тбилисского района № 38 от 29.01.2016 г. и  № 446 от 18.09.2018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 ЦНС 105-147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131000,00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131000,00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 № 793 от 1.12.2016г., № 448 от 18.09.2018 г. акт 21.12.2016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2/88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 ЦНС Г 180-128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223497,85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223497,85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793 от 1.12.2016г., № 448 от 18.09.2018 г. акт 21.12.2016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2/89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 ЭЦВ 8-25-125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40780,00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40780,00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38 от 29.01.2016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 ЭЦВ 8-25-125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 № 38 от 29.01.2016 г., и  № 446 от 18.09.2018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Насос ЭЦВ 8-40-60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50150,00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50150,00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18.03.2016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  № 38 от 29.01.2016 г., и № 446 от 18.09.2018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Преобразователь частоты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740-160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SC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EC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 частота 7,5 кВт, Выходной ток 16 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44400,00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44400,00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№ 699 от 7.11.2016г, № 448 от 18.09.2018 г., акт 21.12.2016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Преобразователь частоты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740-02160-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EC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430946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430946,00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  № 38 от 29.01.2016 г. и № 446 от 18.09.2018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Пульт управления 2-х насосной станцией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29.01.2016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 администрации Тбилисского сельского поселения Тбилисского района   № 38 от 29.01.2016 г. и № 446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Водонапорная башня Рожновского объемом 15 м3, адрес установки: Краснодарский край, Тбилисский район, пос. Мирный, ул. Северная. 1 «А»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273 800,00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 июня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Документ-основание: товарная накладная № 130 от 06.07.2018 года, муниципальный контракт № 0818300021918000050-0040735-02                  от 8 июня 2018 года;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Постановление администрации Тбилисского сельского поселения Тбилисского района   №356 от 09.08.2018г.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Тбилисского района хозяйственное ведение МУП «Водоканал Тбилисского сельского поселения Тбилисского района»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Водонапорная башня Рожновского объемом 25 м3, адрес установки: Краснодарский край, Тбилисский район, ст. Тбилисская, ул. Московская, 33 Б (район воинской части)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381 100,00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 июня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товарная накладная № 130 от 06.07.2018 года, муниципальный контракт № 0818300021918000050-0040735-02                  от 8 июня 2018 года; Постановление администрации Тбилисского сельского поселения Тбилисского района  №356 от 09.08.18г.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хозяйственное ведение МУП «Водоканал Тбилисского сельского поселения Тбилисского района»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2/97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Водонапорная башня Рожновского объемом 50 м3, адрес доставки: Краснодарский край, Тбилисский район, ст. Тбилисская, ул. Имени Героя Советского союза Грецкого Владимира Ивановича.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(район поселка сахарного заводы)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480 733,33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 июня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товарная накладная № 130 от 06.07.2018 года, муниципальный контракт № 0818300021918000050-0040735-02                  от 8 июня 2018 года; Постановление администрации Тбилисского сельского поселения Тбилисского района  №356 от 09.08.18г.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района 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хозяйственное ведение МУП «Водоканал Тбилисского сельского поселения Тбилисского района»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2/98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Солнечный светофор на солнечных батареях LSE 30/24, автономный светофор Т 7, количеством 4 штуки.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Толстого СОШ № 7, детский сад ст-ца Тбилисская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99940,00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 января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товарная накладная № 00001 от 10.01.2018 года, муниципальный контракт № 2 от 10 января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2\99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Солнечный светофор на солнечных батареях LSE 30/24, автономный светофор Т 7, количеством 4 штуки,  ул. Первомайская, ул. Красная и ул. Кубанская, ст-ца Тбилисская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99940,00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 марта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товарная накладная № 00033 от 03.04.2018 года, муниципальный контракт № 20 от 12 марта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356 от 09.08.2018г.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Солнечный светофор на солнечных батареях LSE 30/24, автономный светофор Т 7, количеством 4 штуки,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 ул. Ленина, 3 школа, пос. Октябрьский, ул. Псурцева, СОШ № 9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99940,00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 октября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муниципальный контракт № 113 от 15 октября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685 от 21.12.2018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Преобразователь частоты FR-F740-02160-EC и пульт управления 2-х насосов станцией, адрес установки: Краснодарский край, Тбилисский район, ст. Тбилисская ул. Набережная, водозабор № 1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403497,00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403497,00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апреля 2014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449 от 18.09.2018г.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ВАЗ21070, 2001 года изготовления, легковой а/м седан, серия, номер паспорта транспортного средства 23 НА 436492, идентификационный номер (VIN) XTA21070011461008, модель, № двигателя 2103-6422573, кузов № XTA21070011461008, государственный номер О 462 ТО 23 регион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114515,40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114515,40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03.10.2018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495 от 03.10.2018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АДГУ-000028 от 03.10.2018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2/103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Транспортное средство, легковой а/м ГАЗ3110, 2002 года изготовления, серия, номер паспорта транспортного средства 23 НА 436220, идентификационный номер (VIN) XTH31100021107449, модель, № двигателя 40620D-23043036, шасси, рама № отсутствует, кузов № 31100020508075, цвет кузова – белый, государственный номер Х 438 УХ 93 регион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202289,60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202289,60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496 от 04.10.2018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tabs>
                <w:tab w:val="left" w:pos="1830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Автогрейдер, наименование и марка: ГС-14.02, заводской номер № 180201, год выпуска 2018 год, цвет: комбинированный серый, белый, двигатель № ЯМЗ – 236Г-6, J0641158, паспорт самоходной машины: RU CB 304075, выдан ЗАО «Брянский арсенал», РФ, 241050, г. Брянск, ул. Калинина, д. 98, дата выдачи 31.08.2018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4877750,00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27098,62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 сентября 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Документы-основания: муниципальный контракт от 3 сентября 2018 года № 0818300021918000099-0040735-01, акт приема-сдачи к муниципальному контракту от 3 сентября 2018 года                                                 № 0818300021918000099-0040735-01 от 5 сентября 2018 года, счет фактура от 5 сентября 2018 года № 0000001787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  № 497 от 05.10.2018 г. акт АДГУ-000021 от 09.10.2018г.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газонокосилка HYUNDAI 5,5, в не исправном состоянии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500 от 08.10.2018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газонокосилка бен. VIKING MB650VS (6 л/с самоход.) в не исправном состоянии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500 от 08.10.2018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мотоблок «Фаворит» VANGUARD 4142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28470,00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района № 500 от 08.10.2018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тачка для мотоблока «Нева», «Каскад»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9300,00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500 от 08.10.2018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2/109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тачка для мотоблока «Нева», «Каскад», «Салют», «Кадви»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9300,00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500 от 08.10.2018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Электрогенератор сварочный 6,5/400- W220R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77590,00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63365,10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08.10.2018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500 от 08.10.2018 г. акт ОХГУ-000002 от 09.10.2018г.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Элемент благоустройства, пушки 4.07. (90*100*203), количеством 2 шт. весом 720 кг.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91100,00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договор поставки продукции  № 265 от 8 октября 2018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 № 685 от 21.12.2018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Оборудование для благоустройства спортивной площадки, расположенной по адресу: Краснодарский край, Тбилисский район, ст-ца тбилисская, ул. Базарная, 145 «А» в составе: разгонка 1,5 м. в количестве 1 шт., стоимостью: 233666,67 (двести тридцать три тысячи шестьсот шестьдесят шесть) рублей 67 копеек, фанбокс с пирамидой, кинковой гранью и рейлом в количестве 1 шт., стоимостью: 366666,66 (триста шестьдесят шесть тысяч шестьсот шестьдесят шесть) рублей 66 копеек; радиус 1,7 м. в количестве 1 шт., стоимостью: 256666,67 (двести пятьдесят шесть тысяч шестьсот шестьдесят шесть) рублей 67 копеек; волна 0,5 м. в количестве 1 шт., стоимостью: 145000,00 (сто сорок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пять тысяч) рублей 00 копеек; рейл 0,3 м. в количестве 1 шт., стоимостью: 30000,00 (тридцать тысяч) рублей 00 копеек; гранд бокс+ мэнуал бокс в количестве 1 шт., стоимостью: 87500,00 (восемьдесят семь тысяч пятьсот) рублей 00 копеек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1119500,00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21.12.2018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Документ-основание: муниципальный контракт от 4 декабря 2018 года № 0818300021918000186-0040735-01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685 от 21.12.2018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Сварочный агрегат стык сварки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335000,00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29.11.2018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620 от 29.11.2018г.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Косилка КРН-2,1 Б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122000,00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107976,16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23/1 от 04.04.2016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ПКУ-0,8-0 Погрузчик- копновоз универсальный без рабочих органов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87300,00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33257,28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12.08.2011г.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№531 от 12.08.2011г.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219/1 от 12.08.2011г.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Автобус КАВЗ 397653, 2007 год выпуска ,45 ММ 690492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791000,00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791000,00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19.12.2017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от 19.12.2017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567 от 29.12.2017г.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Косилка роторная КРН-2,1 Б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108995,00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108995,00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23.03.2012г.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б/н от 23.03.2012г.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ПБМ-800-0 Погрузчик быстросъемный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100209,00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100209,00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12.08.2011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района №531 от 12.08.2011г.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219/1 от 12.08.2011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2/119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Пробойник пневматический реверсивный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133399,00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133399,00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26.03.2012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б/н от 22.03.2012г.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 колесной марки ИТЗ-80У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216817,00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182820,39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19.10.2012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91/1 от 19.10.2012г.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702 от 19.10.2012г.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УАЗ 374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89011,42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63579,60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10.01.2012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1 от 10.01.2012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Благоустройство жилых домов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ст. Тбилисская, ул. Победы, 11, 13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Ограда жилых домов  Краснодарский край, Тбилисский район, ст. Тбилисская, поселок сахарного завода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Озеленение жилого поселка  Краснодарский край, Тбилисский район, ст. Тбилисская, поселок сахарного завода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21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2008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Пожарный гидрант  Краснодарский край, Тбилисский район,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х. Северин, ул. Тургенева, 2А, территория стадиона 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37101,10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 ноября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Договор №22 от 30.08.2010 года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№212 от 10.11.2010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Остановочный пункт  Краснодарский край, Тбилисский район, ст. Тбилисская,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Пистина (в районе ул. Клубничная и ул. Абрикосовая)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240809,07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29 июля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2013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№0318300024113000397-0040735-02 от 08.07.2013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акт выполненных работ №1 от 29.07.2013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2/127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Остановочный пункт –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Краснодарский край, Тбилисский район,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ст. Тбилисская,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Гречишкина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648241,44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86432,16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 октября 2013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Муниципальный контракт №0318300024113000431-0040735-01 от 05.08.2013 года акт выполненных работ №1 от 11.10.2013 года 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ГАЗ 2705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155750,00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155750,00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20.05.2014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325 от 20.05.2014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2/129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Автомобиль ГАЗ-330232 Газель, грузовой с бортовой загрузкой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499900,00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499900,00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24.12.2012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926 от 24.12.2012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Тракторный прицеп 2 ПТС-4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Год выпуска 1993, 3С, 23, КН, 9202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цвет серый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07.11.2016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697 от 07.11.2016г.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Регистрация: 18.07.2019г.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Трактор МТЗ-80, год выпуска 1986, зав. № машины (рамы) 507910, двигатель  140730, коробка передач № 954932, основной ведущий мост № 799510, цвет синий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33285,87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33285,87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06.06.2016г.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353 от 03.06.2016г.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Комплект аэрационной системы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211300,00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211300,00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20.03.2014г.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159 от 20.03.2014г.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Турбокомпрессор ТВ-50-1.6-0.1 УЗ с электродвигателями 90 кВТ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518000,00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351500,19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20.03.2014г.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159 от 20.03.2014г.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2/134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Комплект оборудования Аэротенка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306122,15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102040,68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483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Плуг ПЛН-3-35 с предплужником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252 от 15.04.2016г.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Комплектующие для цепи ЭЦУ-150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88000,00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23833,29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01.11.2017г.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451 от 01.11.2017г.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Установка по отводу и осветлению воды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185708,31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61902,68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483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Ковш ПБМ-800-2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2/139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Бензопила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460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75000,00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75000,00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Бензокоса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130 *(4-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1,4 кВт/1,9 л.с. 5,9 кг)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38230,00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38230,00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Бензокоса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350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(1,6 кВт/2,2 л.с. 7,3 кг)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47576,00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47576,00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администрации Тбилисского сельского поселения Тбилисского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Бензокоса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130 *(4-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mix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1,4 кВт/1,9 л.с. 5,9 кг)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17714,00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17714,00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Бензопила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8940,00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8940,00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Триммер бензиновый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RED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verg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RD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GB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260, БП-000009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мотоблок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POWERT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GT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120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6690,00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6690,00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04.04.2016г.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217 от 04.04.2016г.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13.1-фигура «Вероника» -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179 П, ст-ца Тбилисская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10200,00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2204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Генеральный план Тбилисского сельского поселения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4315833,00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1496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Памятник сотнику Андрею Леонтьевичу Гречишкину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179 П, ст-ца Тбилисская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7261541,86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1950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2/149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Правила землепользования и застройки Тбилисского с/п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1693900,00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1977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Проект планировки в северной части ст. Тбилисской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1200000,00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б/н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Стелла для комплекса «Воинская слава» р-р 3100*1200 мм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72000,00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б/н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Фонтан «Вероника» на 2 чашках с поддонами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ст-ца Тбилисская, ул. Октябрьская 179 П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38200,00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20.08.2007 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Инвентарная карточка № 2058 от 20.08.2007 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2/153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Автобусная остановка по ул. Элеваторной, новое кладбище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33402,76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Автобусная остановка – 3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ст. Тбилисская, Переездная, 46 «Б», восток;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ст. Тбилисская, Первомайская, 39 «Б», запад;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Пролетарская, «совхзная» запад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Остановка – 3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Пролетарская, «совхзная» восток;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Базарная 151 Б,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Толстого, 24 СОШ № 7, юг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Автобусная остановка – 3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Толстого 18 Б, юг;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Мира, жд. переезд,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сах. завод, конечная, север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2/157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Автобусные остановки – 2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45 Б,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24, ДК, СОШ № 2, юг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185379,52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2/158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Остановка – 3 шт.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73Б, север;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44 Б, юг;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«Рыбхоз» юг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506929,99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2/159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Остановочные автопавильоны со световым информационным коробом – 3 шт. 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Красная, 10 «Районная Больница»;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 ул. Буденного, 47б, запад;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х. Северин, ул. Буденного, 54 б, восток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240000,00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28.02.2007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№ 194 от 28.02.2007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Тбилисское сельское поселение Тбилисского района 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2/160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Муляж «Хата казака» 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Темрюкский район, пос. Атамань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498000,00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сентября 2009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Муниципальный контракт от 01.09.2009 г. Акт №91 от 14 сентября 2009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2/161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Комплекс оборудования Аэротенка левый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ул. Октябрьская, 2 Б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468255,89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27872,35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13.07.2017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Постановление  администрации Тбилисского сельского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поселения Тбилисского района № 280 от 13.07.2017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Договор б/н от 17.07.2017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Тбилисское сельское поселение Тбилисского района закреплено в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2/162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Кресла театральные «Орион» в количестве 299 штук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Октябрьская, д. 180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1131416,00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21.04.2016 года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 администрации Тбилисского сельского поселения Тбилисского района № 260 от 21.04.2016 года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закреплено в оперативное управление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МАУК «Юбилейный»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2/163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Бензокоса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FS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450 (2,5 квт/2,9л.с. 8,1 кг.) 4128-2000155- 2 шт.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91980,00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91980,00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482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2/164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газонокосилка HYUNDAI тележ. 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5500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бенз.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29900,00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29900,00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482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2/165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Бензопила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180 35 см. 1130-200-0460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13990,00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13990,00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482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  <w:tr w:rsidR="00F011B0" w:rsidRPr="002D5F50" w:rsidTr="00F82080">
        <w:tc>
          <w:tcPr>
            <w:tcW w:w="645" w:type="dxa"/>
          </w:tcPr>
          <w:p w:rsidR="00F011B0" w:rsidRPr="002D5F50" w:rsidRDefault="00F011B0" w:rsidP="00F011B0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2/166</w:t>
            </w:r>
          </w:p>
        </w:tc>
        <w:tc>
          <w:tcPr>
            <w:tcW w:w="2883" w:type="dxa"/>
          </w:tcPr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Высототез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STIHL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НР-131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tabs>
                <w:tab w:val="center" w:pos="4857"/>
              </w:tabs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50490,00</w:t>
            </w:r>
          </w:p>
        </w:tc>
        <w:tc>
          <w:tcPr>
            <w:tcW w:w="99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50490,00</w:t>
            </w:r>
          </w:p>
        </w:tc>
        <w:tc>
          <w:tcPr>
            <w:tcW w:w="2538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08.08.2016г.</w:t>
            </w:r>
          </w:p>
        </w:tc>
        <w:tc>
          <w:tcPr>
            <w:tcW w:w="1962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 № 482 от 08.08.2016г.</w:t>
            </w:r>
          </w:p>
        </w:tc>
        <w:tc>
          <w:tcPr>
            <w:tcW w:w="21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ограничения (обременения) отсутствуют</w:t>
            </w:r>
          </w:p>
        </w:tc>
      </w:tr>
    </w:tbl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2D5F50">
        <w:rPr>
          <w:rFonts w:ascii="Times New Roman" w:hAnsi="Times New Roman"/>
          <w:color w:val="000000"/>
          <w:sz w:val="16"/>
          <w:szCs w:val="16"/>
          <w:lang w:val="ru-RU" w:eastAsia="ru-RU"/>
        </w:rPr>
        <w:t>Раздел 3. Сведения об акциях и долях в хозяйственных обществах, принадлежащих муниципальному образованию</w:t>
      </w: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3"/>
        <w:gridCol w:w="3010"/>
        <w:gridCol w:w="2992"/>
        <w:gridCol w:w="2708"/>
      </w:tblGrid>
      <w:tr w:rsidR="00F011B0" w:rsidRPr="00D546B4" w:rsidTr="00F82080"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Наименование акционерного общества –эмитента, его основной регистрационный номер / 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Номинальная стоимость акций</w:t>
            </w:r>
          </w:p>
        </w:tc>
        <w:tc>
          <w:tcPr>
            <w:tcW w:w="27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011B0" w:rsidRPr="002D5F50" w:rsidTr="00F82080"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7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F011B0" w:rsidRPr="002D5F50" w:rsidTr="00F82080"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отсутствуют</w:t>
            </w:r>
          </w:p>
        </w:tc>
        <w:tc>
          <w:tcPr>
            <w:tcW w:w="307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307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7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2D5F50">
        <w:rPr>
          <w:rFonts w:ascii="Times New Roman" w:hAnsi="Times New Roman"/>
          <w:color w:val="000000"/>
          <w:sz w:val="16"/>
          <w:szCs w:val="16"/>
          <w:lang w:val="ru-RU" w:eastAsia="ru-RU"/>
        </w:rPr>
        <w:t>Раздел 4.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капитале,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F011B0" w:rsidRPr="002D5F50" w:rsidRDefault="00F011B0" w:rsidP="00F011B0">
      <w:pPr>
        <w:suppressAutoHyphens w:val="0"/>
        <w:jc w:val="center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636"/>
        <w:gridCol w:w="2140"/>
        <w:gridCol w:w="1677"/>
        <w:gridCol w:w="1856"/>
        <w:gridCol w:w="1607"/>
        <w:gridCol w:w="1648"/>
        <w:gridCol w:w="1793"/>
        <w:gridCol w:w="1664"/>
      </w:tblGrid>
      <w:tr w:rsidR="00F011B0" w:rsidRPr="00D546B4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№ п/п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Адрес (местонахождение)</w:t>
            </w: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4/1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казенное учреждение «Учреждение по хозяйственному обеспечению деятельности органов местного самоуправления Тбилисского сельского поселения Тбилисского района»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Новая, 33</w:t>
            </w: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106231004858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января 2011 года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16.12.2006 г. №122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главы Тбилисского сельского поселения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16.02.2006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83</w:t>
            </w: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Балансовая стоимость ОС 10 034 427,24 руб.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Остаточная стоимость ОС на 01.01.2018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2 256 897,82 руб.</w:t>
            </w: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4/2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«Радуга»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353360, 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Элеваторная, 7 Д</w:t>
            </w: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 1102364001112  21 сентября 2010  года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  от 13.09.2010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180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Балансовая стоимость ОС 29440086,60  руб.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Остаточная стоимость ОС на 01.01.2019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7953173,42  руб.</w:t>
            </w: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4/3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бюджетное учреждение культуры «Тбилисский культурно - досуговый центр»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Базарная, 145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1062351004803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 января 2011 года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  от 12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2006 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155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27 декабря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2010 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836</w:t>
            </w: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Балансовая стоимость ОС 19 502 025,09 руб.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Остаточная стоимость ОС на 01.01.2018 г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3 893 508,60</w:t>
            </w:r>
            <w:r w:rsidRPr="002D5F50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4/4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автономное учреждение кинематографии «Тбилисский кино-</w:t>
            </w: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досуговый центр «Юбилейный»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 ул. Октябрьская, 180</w:t>
            </w: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1072351000314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07 февраля  2007 года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  от 23.01.2007 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172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администрации Тбилисского сельского поселения Тбилисского района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от 29.12.2010 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847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Балансовая стоимость ОС 44 833 171,35 руб.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Остаточная стоимость ОС на 01.01.2018 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33 508 235,50 руб.</w:t>
            </w: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4/5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унитарное предприятие «Жилищно-коммунальное хозяйство Тбилисского сельского поселения Тбилисского района»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 Тбилисский район, ст. Тбилисская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Октябрьская, 2 Б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 1122364001704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 июня 2012 года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  от 26.03.2012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629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375 от 13.06.2012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Постановление № 716 от 29.10.2012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702000,00 руб.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из них 100 000,00 руб. -  денежные средства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602 000,00 руб. – мусоровоз с боковой загрузкой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100 %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F011B0" w:rsidRPr="002D5F50" w:rsidTr="00F82080">
        <w:tc>
          <w:tcPr>
            <w:tcW w:w="733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4/6</w:t>
            </w:r>
          </w:p>
        </w:tc>
        <w:tc>
          <w:tcPr>
            <w:tcW w:w="16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Муниципальное унитарное предприятие «Водоканал Тбилисского сельского поселения Тбилисского района»</w:t>
            </w:r>
          </w:p>
        </w:tc>
        <w:tc>
          <w:tcPr>
            <w:tcW w:w="22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356360, Россия,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Краснодарский край,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Тбилисский район,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ст. Тбилисская,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ул. Коммунальная, 35А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29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ОГРН 1142364000569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 марта 2014 года</w:t>
            </w:r>
          </w:p>
        </w:tc>
        <w:tc>
          <w:tcPr>
            <w:tcW w:w="1960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Решение Совета Тбилисского сельского поселения Тбилисского района   от 30.05.2013 г.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 961</w:t>
            </w:r>
          </w:p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2364010231 от 17.04.2014 г.</w:t>
            </w:r>
          </w:p>
        </w:tc>
        <w:tc>
          <w:tcPr>
            <w:tcW w:w="166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100 000,00 руб.</w:t>
            </w:r>
          </w:p>
        </w:tc>
        <w:tc>
          <w:tcPr>
            <w:tcW w:w="170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100 %</w:t>
            </w:r>
          </w:p>
        </w:tc>
        <w:tc>
          <w:tcPr>
            <w:tcW w:w="1891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16" w:type="dxa"/>
          </w:tcPr>
          <w:p w:rsidR="00F011B0" w:rsidRPr="002D5F50" w:rsidRDefault="00F011B0" w:rsidP="00F011B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D5F50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</w:tr>
    </w:tbl>
    <w:p w:rsidR="00F011B0" w:rsidRPr="002D5F50" w:rsidRDefault="00F011B0" w:rsidP="00F011B0">
      <w:pPr>
        <w:suppressAutoHyphens w:val="0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F011B0" w:rsidRPr="002D5F50" w:rsidRDefault="00F011B0" w:rsidP="00F011B0">
      <w:pPr>
        <w:suppressAutoHyphens w:val="0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F011B0" w:rsidRPr="00F011B0" w:rsidRDefault="00F011B0" w:rsidP="00F011B0">
      <w:pPr>
        <w:suppressAutoHyphens w:val="0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:rsidR="00F011B0" w:rsidRPr="00F011B0" w:rsidRDefault="00F011B0" w:rsidP="00F011B0">
      <w:pPr>
        <w:suppressAutoHyphens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011B0">
        <w:rPr>
          <w:rFonts w:ascii="Times New Roman" w:hAnsi="Times New Roman"/>
          <w:sz w:val="22"/>
          <w:szCs w:val="22"/>
          <w:lang w:val="ru-RU" w:eastAsia="ru-RU"/>
        </w:rPr>
        <w:t xml:space="preserve">Глава Тбилисского сельского </w:t>
      </w:r>
    </w:p>
    <w:p w:rsidR="00F011B0" w:rsidRPr="00F011B0" w:rsidRDefault="00F011B0" w:rsidP="00F011B0">
      <w:pPr>
        <w:suppressAutoHyphens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011B0">
        <w:rPr>
          <w:rFonts w:ascii="Times New Roman" w:hAnsi="Times New Roman"/>
          <w:sz w:val="22"/>
          <w:szCs w:val="22"/>
          <w:lang w:val="ru-RU" w:eastAsia="ru-RU"/>
        </w:rPr>
        <w:t xml:space="preserve">поселения Тбилисского района </w:t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</w:r>
      <w:r w:rsidRPr="00F011B0">
        <w:rPr>
          <w:rFonts w:ascii="Times New Roman" w:hAnsi="Times New Roman"/>
          <w:sz w:val="22"/>
          <w:szCs w:val="22"/>
          <w:lang w:val="ru-RU" w:eastAsia="ru-RU"/>
        </w:rPr>
        <w:tab/>
        <w:t xml:space="preserve">         </w:t>
      </w:r>
      <w:r w:rsidRPr="00F011B0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 w:eastAsia="ru-RU"/>
        </w:rPr>
        <w:t>А. Н. Стойкин</w:t>
      </w:r>
    </w:p>
    <w:p w:rsidR="00F011B0" w:rsidRPr="00F011B0" w:rsidRDefault="00F011B0" w:rsidP="0084157C">
      <w:pPr>
        <w:rPr>
          <w:rFonts w:ascii="Times New Roman" w:hAnsi="Times New Roman"/>
          <w:sz w:val="22"/>
          <w:szCs w:val="22"/>
          <w:lang w:val="ru-RU"/>
        </w:rPr>
      </w:pPr>
    </w:p>
    <w:p w:rsidR="00F011B0" w:rsidRPr="00F011B0" w:rsidRDefault="00F011B0" w:rsidP="0084157C">
      <w:pPr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sectPr w:rsidR="00F011B0" w:rsidRPr="00F011B0" w:rsidSect="00F011B0">
      <w:pgSz w:w="16838" w:h="11906" w:orient="landscape"/>
      <w:pgMar w:top="1701" w:right="993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78" w:rsidRDefault="001A4F78" w:rsidP="00872989">
      <w:r>
        <w:separator/>
      </w:r>
    </w:p>
  </w:endnote>
  <w:endnote w:type="continuationSeparator" w:id="0">
    <w:p w:rsidR="001A4F78" w:rsidRDefault="001A4F78" w:rsidP="008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50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78" w:rsidRDefault="001A4F78" w:rsidP="00872989">
      <w:r>
        <w:separator/>
      </w:r>
    </w:p>
  </w:footnote>
  <w:footnote w:type="continuationSeparator" w:id="0">
    <w:p w:rsidR="001A4F78" w:rsidRDefault="001A4F78" w:rsidP="0087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89" w:rsidRPr="00872989" w:rsidRDefault="00872989" w:rsidP="00872989">
    <w:pPr>
      <w:pStyle w:val="ae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5038DE"/>
    <w:multiLevelType w:val="hybridMultilevel"/>
    <w:tmpl w:val="B9FA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6264"/>
    <w:multiLevelType w:val="hybridMultilevel"/>
    <w:tmpl w:val="7E3A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8"/>
    <w:rsid w:val="00002CB2"/>
    <w:rsid w:val="000136E8"/>
    <w:rsid w:val="00053CE6"/>
    <w:rsid w:val="00061B12"/>
    <w:rsid w:val="000933A5"/>
    <w:rsid w:val="000A5AC0"/>
    <w:rsid w:val="000B3A91"/>
    <w:rsid w:val="001542DE"/>
    <w:rsid w:val="00162080"/>
    <w:rsid w:val="001A4F78"/>
    <w:rsid w:val="001F277B"/>
    <w:rsid w:val="001F6234"/>
    <w:rsid w:val="00210059"/>
    <w:rsid w:val="00294776"/>
    <w:rsid w:val="002B2568"/>
    <w:rsid w:val="002C3E99"/>
    <w:rsid w:val="002D43A5"/>
    <w:rsid w:val="002D5F50"/>
    <w:rsid w:val="00330AA4"/>
    <w:rsid w:val="003336D2"/>
    <w:rsid w:val="00336712"/>
    <w:rsid w:val="00341D4E"/>
    <w:rsid w:val="00376A86"/>
    <w:rsid w:val="003B56C6"/>
    <w:rsid w:val="003C3EC8"/>
    <w:rsid w:val="003D2711"/>
    <w:rsid w:val="003D7549"/>
    <w:rsid w:val="003D7780"/>
    <w:rsid w:val="004928D1"/>
    <w:rsid w:val="004B1F7C"/>
    <w:rsid w:val="004B3D47"/>
    <w:rsid w:val="004B46D5"/>
    <w:rsid w:val="00507416"/>
    <w:rsid w:val="00511F44"/>
    <w:rsid w:val="00533C3C"/>
    <w:rsid w:val="005606CE"/>
    <w:rsid w:val="00574CC6"/>
    <w:rsid w:val="005917A7"/>
    <w:rsid w:val="00591A3C"/>
    <w:rsid w:val="005F08DF"/>
    <w:rsid w:val="00607A5E"/>
    <w:rsid w:val="006240AA"/>
    <w:rsid w:val="00645D85"/>
    <w:rsid w:val="006813FF"/>
    <w:rsid w:val="0072311D"/>
    <w:rsid w:val="007267BA"/>
    <w:rsid w:val="007851A3"/>
    <w:rsid w:val="007B4C5D"/>
    <w:rsid w:val="0084157C"/>
    <w:rsid w:val="008621B6"/>
    <w:rsid w:val="00867608"/>
    <w:rsid w:val="00872989"/>
    <w:rsid w:val="008A4380"/>
    <w:rsid w:val="008E37DC"/>
    <w:rsid w:val="00912F62"/>
    <w:rsid w:val="00916F48"/>
    <w:rsid w:val="009E275E"/>
    <w:rsid w:val="009E2FB1"/>
    <w:rsid w:val="00A0719D"/>
    <w:rsid w:val="00A91D16"/>
    <w:rsid w:val="00A940F6"/>
    <w:rsid w:val="00AB1CF5"/>
    <w:rsid w:val="00AC20BE"/>
    <w:rsid w:val="00BD5F52"/>
    <w:rsid w:val="00BE31C7"/>
    <w:rsid w:val="00C94D7A"/>
    <w:rsid w:val="00CB2EDB"/>
    <w:rsid w:val="00CD46EE"/>
    <w:rsid w:val="00D514B7"/>
    <w:rsid w:val="00D546B4"/>
    <w:rsid w:val="00D62C9C"/>
    <w:rsid w:val="00D75FA9"/>
    <w:rsid w:val="00D87FD9"/>
    <w:rsid w:val="00D94ECF"/>
    <w:rsid w:val="00DB7818"/>
    <w:rsid w:val="00DD4C9A"/>
    <w:rsid w:val="00DF6360"/>
    <w:rsid w:val="00E351A8"/>
    <w:rsid w:val="00E83C11"/>
    <w:rsid w:val="00E97D37"/>
    <w:rsid w:val="00EA3915"/>
    <w:rsid w:val="00EA7B5E"/>
    <w:rsid w:val="00EF273B"/>
    <w:rsid w:val="00F011B0"/>
    <w:rsid w:val="00F21AB3"/>
    <w:rsid w:val="00F230C7"/>
    <w:rsid w:val="00F66724"/>
    <w:rsid w:val="00F75CAE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1BD284-9B7F-4963-8A26-2E8AC9A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MS Sans Serif" w:hAnsi="MS Sans Serif"/>
      <w:lang w:val="en-US"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hAnsi="Times New Roman"/>
      <w:b w:val="0"/>
      <w:bCs w:val="0"/>
      <w:sz w:val="28"/>
      <w:szCs w:val="28"/>
    </w:rPr>
  </w:style>
  <w:style w:type="character" w:customStyle="1" w:styleId="WW8Num3z2">
    <w:name w:val="WW8Num3z2"/>
    <w:rPr>
      <w:rFonts w:ascii="Times New Roman" w:hAnsi="Times New Roman"/>
      <w:b w:val="0"/>
      <w:bCs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5">
    <w:name w:val="Основной текст Знак"/>
    <w:rPr>
      <w:sz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Pr>
      <w:rFonts w:ascii="Times New Roman" w:hAnsi="Times New Roman"/>
      <w:sz w:val="24"/>
      <w:lang w:val="ru-RU"/>
    </w:rPr>
  </w:style>
  <w:style w:type="paragraph" w:styleId="a7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врезки"/>
    <w:basedOn w:val="a1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21"/>
    <w:basedOn w:val="a"/>
    <w:rPr>
      <w:b/>
      <w:bCs/>
      <w:sz w:val="32"/>
    </w:rPr>
  </w:style>
  <w:style w:type="paragraph" w:customStyle="1" w:styleId="ab">
    <w:name w:val="Заголовок статьи"/>
    <w:basedOn w:val="a"/>
    <w:rsid w:val="00E351A8"/>
    <w:pPr>
      <w:spacing w:after="200" w:line="276" w:lineRule="auto"/>
    </w:pPr>
    <w:rPr>
      <w:rFonts w:ascii="Calibri" w:eastAsia="Lucida Sans Unicode" w:hAnsi="Calibri" w:cs="font504"/>
      <w:kern w:val="1"/>
      <w:sz w:val="22"/>
      <w:szCs w:val="22"/>
      <w:lang w:val="ru-RU"/>
    </w:rPr>
  </w:style>
  <w:style w:type="paragraph" w:styleId="ac">
    <w:name w:val="Balloon Text"/>
    <w:basedOn w:val="a"/>
    <w:link w:val="ad"/>
    <w:semiHidden/>
    <w:unhideWhenUsed/>
    <w:rsid w:val="0087298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872989"/>
    <w:rPr>
      <w:rFonts w:ascii="Tahoma" w:hAnsi="Tahoma" w:cs="Tahoma"/>
      <w:sz w:val="16"/>
      <w:szCs w:val="16"/>
      <w:lang w:val="en-US" w:eastAsia="ar-SA"/>
    </w:rPr>
  </w:style>
  <w:style w:type="paragraph" w:styleId="ae">
    <w:name w:val="header"/>
    <w:basedOn w:val="a"/>
    <w:link w:val="af"/>
    <w:uiPriority w:val="99"/>
    <w:unhideWhenUsed/>
    <w:rsid w:val="008729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72989"/>
    <w:rPr>
      <w:rFonts w:ascii="MS Sans Serif" w:hAnsi="MS Sans Serif"/>
      <w:lang w:val="en-US" w:eastAsia="ar-SA"/>
    </w:rPr>
  </w:style>
  <w:style w:type="paragraph" w:styleId="af0">
    <w:name w:val="footer"/>
    <w:basedOn w:val="a"/>
    <w:link w:val="af1"/>
    <w:unhideWhenUsed/>
    <w:rsid w:val="008729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72989"/>
    <w:rPr>
      <w:rFonts w:ascii="MS Sans Serif" w:hAnsi="MS Sans Serif"/>
      <w:lang w:val="en-US" w:eastAsia="ar-SA"/>
    </w:rPr>
  </w:style>
  <w:style w:type="numbering" w:customStyle="1" w:styleId="13">
    <w:name w:val="Нет списка1"/>
    <w:next w:val="a4"/>
    <w:semiHidden/>
    <w:unhideWhenUsed/>
    <w:rsid w:val="00F011B0"/>
  </w:style>
  <w:style w:type="table" w:styleId="af2">
    <w:name w:val="Table Grid"/>
    <w:basedOn w:val="a3"/>
    <w:rsid w:val="00F0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F011B0"/>
    <w:pPr>
      <w:tabs>
        <w:tab w:val="left" w:pos="1134"/>
      </w:tabs>
      <w:suppressAutoHyphens w:val="0"/>
      <w:spacing w:after="160" w:line="240" w:lineRule="exact"/>
    </w:pPr>
    <w:rPr>
      <w:rFonts w:ascii="Times New Roman" w:hAnsi="Times New Roman"/>
      <w:noProof/>
      <w:sz w:val="22"/>
      <w:lang w:eastAsia="ru-RU"/>
    </w:rPr>
  </w:style>
  <w:style w:type="paragraph" w:styleId="af4">
    <w:name w:val="Body Text Indent"/>
    <w:basedOn w:val="a"/>
    <w:link w:val="af5"/>
    <w:rsid w:val="00F011B0"/>
    <w:pPr>
      <w:suppressAutoHyphens w:val="0"/>
      <w:ind w:left="1134" w:hanging="1134"/>
      <w:jc w:val="both"/>
    </w:pPr>
    <w:rPr>
      <w:rFonts w:ascii="Times New Roman" w:hAnsi="Times New Roman"/>
      <w:b/>
      <w:lang w:val="ru-RU" w:eastAsia="ru-RU"/>
    </w:rPr>
  </w:style>
  <w:style w:type="character" w:customStyle="1" w:styleId="af5">
    <w:name w:val="Основной текст с отступом Знак"/>
    <w:basedOn w:val="a2"/>
    <w:link w:val="af4"/>
    <w:rsid w:val="00F011B0"/>
    <w:rPr>
      <w:b/>
    </w:rPr>
  </w:style>
  <w:style w:type="character" w:styleId="af6">
    <w:name w:val="page number"/>
    <w:rsid w:val="00F0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180</Pages>
  <Words>55393</Words>
  <Characters>315742</Characters>
  <Application>Microsoft Office Word</Application>
  <DocSecurity>0</DocSecurity>
  <Lines>2631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ОУМИ</dc:creator>
  <cp:keywords/>
  <cp:lastModifiedBy>user</cp:lastModifiedBy>
  <cp:revision>5</cp:revision>
  <cp:lastPrinted>2018-03-12T08:54:00Z</cp:lastPrinted>
  <dcterms:created xsi:type="dcterms:W3CDTF">2019-12-24T12:27:00Z</dcterms:created>
  <dcterms:modified xsi:type="dcterms:W3CDTF">2019-12-26T12:36:00Z</dcterms:modified>
</cp:coreProperties>
</file>